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74" w:rsidRDefault="00C20C74" w:rsidP="00C20C74">
      <w:pPr>
        <w:pStyle w:val="Heading1"/>
        <w:rPr>
          <w:noProof/>
          <w:sz w:val="36"/>
          <w:szCs w:val="36"/>
        </w:rPr>
      </w:pPr>
      <w:bookmarkStart w:id="0" w:name="_GoBack"/>
      <w:bookmarkEnd w:id="0"/>
      <w:r>
        <w:rPr>
          <w:noProof/>
          <w:sz w:val="36"/>
          <w:szCs w:val="36"/>
        </w:rPr>
        <w:t xml:space="preserve">                     </w:t>
      </w:r>
      <w:r w:rsidR="00C20CAB">
        <w:rPr>
          <w:noProof/>
          <w:sz w:val="36"/>
          <w:szCs w:val="36"/>
        </w:rPr>
        <w:t xml:space="preserve">   </w:t>
      </w:r>
      <w:r>
        <w:rPr>
          <w:noProof/>
          <w:sz w:val="36"/>
          <w:szCs w:val="36"/>
        </w:rPr>
        <w:drawing>
          <wp:inline distT="0" distB="0" distL="0" distR="0">
            <wp:extent cx="3230880" cy="1021080"/>
            <wp:effectExtent l="0" t="0" r="7620" b="7620"/>
            <wp:docPr id="4" name="Picture 4" descr="ColumbiaClub_Logo_CMY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umbiaClub_Logo_CMYK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1021080"/>
                    </a:xfrm>
                    <a:prstGeom prst="rect">
                      <a:avLst/>
                    </a:prstGeom>
                    <a:noFill/>
                    <a:ln>
                      <a:noFill/>
                    </a:ln>
                  </pic:spPr>
                </pic:pic>
              </a:graphicData>
            </a:graphic>
          </wp:inline>
        </w:drawing>
      </w:r>
    </w:p>
    <w:p w:rsidR="00C20C74" w:rsidRDefault="00C20C74" w:rsidP="00C20C74"/>
    <w:p w:rsidR="003361A1" w:rsidRPr="00C20C74" w:rsidRDefault="003361A1" w:rsidP="00C20C74"/>
    <w:p w:rsidR="00467865" w:rsidRPr="00C20C74" w:rsidRDefault="00C20C74" w:rsidP="00C20C74">
      <w:pPr>
        <w:pStyle w:val="Heading1"/>
        <w:rPr>
          <w:rFonts w:ascii="Cambria" w:hAnsi="Cambria"/>
        </w:rPr>
      </w:pPr>
      <w:r>
        <w:rPr>
          <w:rFonts w:ascii="Cambria" w:hAnsi="Cambria"/>
        </w:rPr>
        <w:t xml:space="preserve">                                                                  </w:t>
      </w:r>
      <w:r w:rsidR="00856C35" w:rsidRPr="00C20C74">
        <w:rPr>
          <w:rFonts w:ascii="Cambria" w:hAnsi="Cambria"/>
        </w:rPr>
        <w:t>Employment Application</w:t>
      </w:r>
    </w:p>
    <w:p w:rsidR="00C20C74" w:rsidRPr="00C20C74" w:rsidRDefault="00C20C74" w:rsidP="00C20C74">
      <w:pPr>
        <w:rPr>
          <w:sz w:val="24"/>
        </w:rPr>
      </w:pPr>
    </w:p>
    <w:p w:rsidR="00C20C74" w:rsidRPr="00C20C74" w:rsidRDefault="00C20C74" w:rsidP="00C20C74">
      <w:pPr>
        <w:rPr>
          <w:rFonts w:ascii="Cambria" w:hAnsi="Cambria"/>
          <w:sz w:val="20"/>
          <w:szCs w:val="20"/>
        </w:rPr>
      </w:pPr>
      <w:r w:rsidRPr="00C20C74">
        <w:rPr>
          <w:rFonts w:ascii="Cambria" w:hAnsi="Cambria"/>
          <w:sz w:val="20"/>
          <w:szCs w:val="20"/>
        </w:rPr>
        <w:t>Columbia Club is an equal opportunity employer. We comply with all applicable laws concerning equal employment and advancement opportunities on the basis of race, color, religion, creed, gender, national origin, age, disability, marital or veteran status, sexual orientation, gender identity, genetic information, or any other legally protected characteristic. We do not discriminate in hiring or any term of employment.</w:t>
      </w:r>
    </w:p>
    <w:p w:rsidR="00C20C74" w:rsidRDefault="00C20C74" w:rsidP="00C20C74">
      <w:pPr>
        <w:rPr>
          <w:rFonts w:ascii="Cambria" w:hAnsi="Cambria"/>
          <w:sz w:val="20"/>
          <w:szCs w:val="20"/>
        </w:rPr>
      </w:pPr>
    </w:p>
    <w:p w:rsidR="00C20C74" w:rsidRPr="00C20C74" w:rsidRDefault="00C20C74" w:rsidP="00C20C74">
      <w:pPr>
        <w:rPr>
          <w:rFonts w:ascii="Cambria" w:hAnsi="Cambria"/>
          <w:sz w:val="20"/>
          <w:szCs w:val="20"/>
        </w:rPr>
      </w:pPr>
      <w:r>
        <w:rPr>
          <w:rFonts w:ascii="Cambria" w:hAnsi="Cambria"/>
          <w:sz w:val="20"/>
          <w:szCs w:val="20"/>
        </w:rPr>
        <w:t>Columbia Club verifies</w:t>
      </w:r>
      <w:r w:rsidRPr="00C20C74">
        <w:rPr>
          <w:rFonts w:ascii="Cambria" w:hAnsi="Cambria"/>
          <w:sz w:val="20"/>
          <w:szCs w:val="20"/>
        </w:rPr>
        <w:t xml:space="preserve"> the eligibility of all individuals to work in the United States prior to any individual beginning work with Columbia Club. This application for employment shall be considered active for a period of time not to exceed six (6) months from the date of application.  </w:t>
      </w:r>
    </w:p>
    <w:p w:rsidR="00C20C74" w:rsidRPr="006975C5" w:rsidRDefault="00C20C74" w:rsidP="00C20C74">
      <w:pPr>
        <w:rPr>
          <w:rFonts w:ascii="Cambria" w:hAnsi="Cambria"/>
          <w:i/>
          <w:sz w:val="20"/>
          <w:szCs w:val="20"/>
        </w:rPr>
      </w:pPr>
    </w:p>
    <w:p w:rsidR="003E0547" w:rsidRPr="003E0547" w:rsidRDefault="003361A1" w:rsidP="003E0547">
      <w:pPr>
        <w:rPr>
          <w:rFonts w:ascii="Cambria" w:hAnsi="Cambria"/>
          <w:sz w:val="20"/>
          <w:szCs w:val="20"/>
        </w:rPr>
      </w:pPr>
      <w:r w:rsidRPr="003E0547">
        <w:rPr>
          <w:rFonts w:ascii="Cambria" w:hAnsi="Cambria"/>
          <w:sz w:val="20"/>
          <w:szCs w:val="20"/>
        </w:rPr>
        <w:t>Provide</w:t>
      </w:r>
      <w:r w:rsidR="003E0547" w:rsidRPr="003E0547">
        <w:rPr>
          <w:rFonts w:ascii="Cambria" w:hAnsi="Cambria"/>
          <w:sz w:val="20"/>
          <w:szCs w:val="20"/>
        </w:rPr>
        <w:t xml:space="preserve"> complete and accurate information </w:t>
      </w:r>
      <w:r w:rsidR="003E0547">
        <w:rPr>
          <w:rFonts w:ascii="Cambria" w:hAnsi="Cambria"/>
          <w:sz w:val="20"/>
          <w:szCs w:val="20"/>
        </w:rPr>
        <w:t xml:space="preserve">concerning your employment. </w:t>
      </w:r>
      <w:r w:rsidR="003E0547" w:rsidRPr="003E0547">
        <w:rPr>
          <w:rFonts w:ascii="Cambria" w:hAnsi="Cambria"/>
          <w:sz w:val="20"/>
          <w:szCs w:val="20"/>
        </w:rPr>
        <w:t xml:space="preserve">All applications are verified. A false or incomplete application will not be considered and can be used as a reason not to select an applicant for hire, or, if hired, for discharge of any employee. </w:t>
      </w:r>
    </w:p>
    <w:p w:rsidR="00856C35" w:rsidRPr="003E0547" w:rsidRDefault="00856C35" w:rsidP="00856C35">
      <w:pPr>
        <w:pStyle w:val="Heading2"/>
        <w:rPr>
          <w:rFonts w:ascii="Cambria" w:hAnsi="Cambria"/>
          <w:sz w:val="20"/>
          <w:szCs w:val="20"/>
        </w:rPr>
      </w:pPr>
      <w:r w:rsidRPr="003E0547">
        <w:rPr>
          <w:rFonts w:ascii="Cambria" w:hAnsi="Cambria"/>
          <w:sz w:val="20"/>
          <w:szCs w:val="20"/>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3E0547" w:rsidTr="00176E67">
        <w:trPr>
          <w:trHeight w:val="432"/>
        </w:trPr>
        <w:tc>
          <w:tcPr>
            <w:tcW w:w="1081" w:type="dxa"/>
            <w:vAlign w:val="bottom"/>
          </w:tcPr>
          <w:p w:rsidR="00A82BA3" w:rsidRPr="003E0547" w:rsidRDefault="00A82BA3" w:rsidP="00490804">
            <w:pPr>
              <w:rPr>
                <w:rFonts w:ascii="Cambria" w:hAnsi="Cambria"/>
                <w:sz w:val="20"/>
                <w:szCs w:val="20"/>
              </w:rPr>
            </w:pPr>
            <w:r w:rsidRPr="003E0547">
              <w:rPr>
                <w:rFonts w:ascii="Cambria" w:hAnsi="Cambria"/>
                <w:sz w:val="20"/>
                <w:szCs w:val="20"/>
              </w:rPr>
              <w:t>Full Name:</w:t>
            </w:r>
          </w:p>
        </w:tc>
        <w:tc>
          <w:tcPr>
            <w:tcW w:w="2940"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c>
          <w:tcPr>
            <w:tcW w:w="2865"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c>
          <w:tcPr>
            <w:tcW w:w="668"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c>
          <w:tcPr>
            <w:tcW w:w="681" w:type="dxa"/>
            <w:vAlign w:val="bottom"/>
          </w:tcPr>
          <w:p w:rsidR="00A82BA3" w:rsidRPr="003E0547" w:rsidRDefault="00A82BA3" w:rsidP="00490804">
            <w:pPr>
              <w:pStyle w:val="Heading4"/>
              <w:rPr>
                <w:rFonts w:ascii="Cambria" w:hAnsi="Cambria"/>
                <w:sz w:val="20"/>
                <w:szCs w:val="20"/>
              </w:rPr>
            </w:pPr>
            <w:r w:rsidRPr="003E0547">
              <w:rPr>
                <w:rFonts w:ascii="Cambria" w:hAnsi="Cambria"/>
                <w:sz w:val="20"/>
                <w:szCs w:val="20"/>
              </w:rPr>
              <w:t>Date:</w:t>
            </w:r>
          </w:p>
        </w:tc>
        <w:tc>
          <w:tcPr>
            <w:tcW w:w="1845"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r>
      <w:tr w:rsidR="00856C35" w:rsidRPr="003E0547" w:rsidTr="00856C35">
        <w:tc>
          <w:tcPr>
            <w:tcW w:w="1081" w:type="dxa"/>
            <w:vAlign w:val="bottom"/>
          </w:tcPr>
          <w:p w:rsidR="00856C35" w:rsidRPr="003E0547" w:rsidRDefault="00856C35" w:rsidP="00440CD8">
            <w:pPr>
              <w:rPr>
                <w:rFonts w:ascii="Cambria" w:hAnsi="Cambria"/>
                <w:sz w:val="20"/>
                <w:szCs w:val="20"/>
              </w:rPr>
            </w:pPr>
          </w:p>
        </w:tc>
        <w:tc>
          <w:tcPr>
            <w:tcW w:w="2940"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Last</w:t>
            </w:r>
          </w:p>
        </w:tc>
        <w:tc>
          <w:tcPr>
            <w:tcW w:w="2865"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First</w:t>
            </w:r>
          </w:p>
        </w:tc>
        <w:tc>
          <w:tcPr>
            <w:tcW w:w="668"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M.I.</w:t>
            </w:r>
          </w:p>
        </w:tc>
        <w:tc>
          <w:tcPr>
            <w:tcW w:w="681" w:type="dxa"/>
            <w:vAlign w:val="bottom"/>
          </w:tcPr>
          <w:p w:rsidR="00856C35" w:rsidRPr="003E0547" w:rsidRDefault="00856C35" w:rsidP="00856C35">
            <w:pPr>
              <w:rPr>
                <w:rFonts w:ascii="Cambria" w:hAnsi="Cambria"/>
                <w:sz w:val="20"/>
                <w:szCs w:val="20"/>
              </w:rPr>
            </w:pPr>
          </w:p>
        </w:tc>
        <w:tc>
          <w:tcPr>
            <w:tcW w:w="1845" w:type="dxa"/>
            <w:tcBorders>
              <w:top w:val="single" w:sz="4" w:space="0" w:color="auto"/>
            </w:tcBorders>
            <w:vAlign w:val="bottom"/>
          </w:tcPr>
          <w:p w:rsidR="00856C35" w:rsidRPr="003E0547" w:rsidRDefault="00856C35" w:rsidP="00856C35">
            <w:pPr>
              <w:rPr>
                <w:rFonts w:ascii="Cambria" w:hAnsi="Cambria"/>
                <w:sz w:val="20"/>
                <w:szCs w:val="20"/>
              </w:rPr>
            </w:pP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3E0547" w:rsidTr="00871876">
        <w:trPr>
          <w:trHeight w:val="288"/>
        </w:trPr>
        <w:tc>
          <w:tcPr>
            <w:tcW w:w="1081" w:type="dxa"/>
            <w:vAlign w:val="bottom"/>
          </w:tcPr>
          <w:p w:rsidR="00A82BA3" w:rsidRPr="003E0547" w:rsidRDefault="00A82BA3" w:rsidP="00490804">
            <w:pPr>
              <w:rPr>
                <w:rFonts w:ascii="Cambria" w:hAnsi="Cambria"/>
                <w:sz w:val="20"/>
                <w:szCs w:val="20"/>
              </w:rPr>
            </w:pPr>
            <w:r w:rsidRPr="003E0547">
              <w:rPr>
                <w:rFonts w:ascii="Cambria" w:hAnsi="Cambria"/>
                <w:sz w:val="20"/>
                <w:szCs w:val="20"/>
              </w:rPr>
              <w:t>Address:</w:t>
            </w:r>
          </w:p>
        </w:tc>
        <w:tc>
          <w:tcPr>
            <w:tcW w:w="7199"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c>
          <w:tcPr>
            <w:tcW w:w="1800" w:type="dxa"/>
            <w:tcBorders>
              <w:bottom w:val="single" w:sz="4" w:space="0" w:color="auto"/>
            </w:tcBorders>
            <w:vAlign w:val="bottom"/>
          </w:tcPr>
          <w:p w:rsidR="00A82BA3" w:rsidRPr="003E0547" w:rsidRDefault="00A82BA3" w:rsidP="00440CD8">
            <w:pPr>
              <w:pStyle w:val="FieldText"/>
              <w:rPr>
                <w:rFonts w:ascii="Cambria" w:hAnsi="Cambria"/>
                <w:sz w:val="20"/>
                <w:szCs w:val="20"/>
              </w:rPr>
            </w:pPr>
          </w:p>
        </w:tc>
      </w:tr>
      <w:tr w:rsidR="00856C35" w:rsidRPr="003E0547" w:rsidTr="00871876">
        <w:tc>
          <w:tcPr>
            <w:tcW w:w="1081" w:type="dxa"/>
            <w:vAlign w:val="bottom"/>
          </w:tcPr>
          <w:p w:rsidR="00856C35" w:rsidRPr="003E0547" w:rsidRDefault="00856C35" w:rsidP="00440CD8">
            <w:pPr>
              <w:rPr>
                <w:rFonts w:ascii="Cambria" w:hAnsi="Cambria"/>
                <w:sz w:val="20"/>
                <w:szCs w:val="20"/>
              </w:rPr>
            </w:pPr>
          </w:p>
        </w:tc>
        <w:tc>
          <w:tcPr>
            <w:tcW w:w="7199"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Street Address</w:t>
            </w:r>
          </w:p>
        </w:tc>
        <w:tc>
          <w:tcPr>
            <w:tcW w:w="1800"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Apartment/Unit #</w:t>
            </w: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3E0547" w:rsidTr="00856C35">
        <w:trPr>
          <w:trHeight w:val="288"/>
        </w:trPr>
        <w:tc>
          <w:tcPr>
            <w:tcW w:w="1081" w:type="dxa"/>
            <w:vAlign w:val="bottom"/>
          </w:tcPr>
          <w:p w:rsidR="00C76039" w:rsidRPr="003E0547" w:rsidRDefault="00C76039">
            <w:pPr>
              <w:rPr>
                <w:rFonts w:ascii="Cambria" w:hAnsi="Cambria"/>
                <w:sz w:val="20"/>
                <w:szCs w:val="20"/>
              </w:rPr>
            </w:pPr>
          </w:p>
        </w:tc>
        <w:tc>
          <w:tcPr>
            <w:tcW w:w="5805" w:type="dxa"/>
            <w:tcBorders>
              <w:bottom w:val="single" w:sz="4" w:space="0" w:color="auto"/>
            </w:tcBorders>
            <w:vAlign w:val="bottom"/>
          </w:tcPr>
          <w:p w:rsidR="00C76039" w:rsidRPr="003E0547" w:rsidRDefault="00C76039" w:rsidP="00440CD8">
            <w:pPr>
              <w:pStyle w:val="FieldText"/>
              <w:rPr>
                <w:rFonts w:ascii="Cambria" w:hAnsi="Cambria"/>
                <w:sz w:val="20"/>
                <w:szCs w:val="20"/>
              </w:rPr>
            </w:pPr>
          </w:p>
        </w:tc>
        <w:tc>
          <w:tcPr>
            <w:tcW w:w="1394" w:type="dxa"/>
            <w:tcBorders>
              <w:bottom w:val="single" w:sz="4" w:space="0" w:color="auto"/>
            </w:tcBorders>
            <w:vAlign w:val="bottom"/>
          </w:tcPr>
          <w:p w:rsidR="00C76039" w:rsidRPr="003E0547" w:rsidRDefault="00C76039" w:rsidP="00440CD8">
            <w:pPr>
              <w:pStyle w:val="FieldText"/>
              <w:rPr>
                <w:rFonts w:ascii="Cambria" w:hAnsi="Cambria"/>
                <w:sz w:val="20"/>
                <w:szCs w:val="20"/>
              </w:rPr>
            </w:pPr>
          </w:p>
        </w:tc>
        <w:tc>
          <w:tcPr>
            <w:tcW w:w="1800" w:type="dxa"/>
            <w:tcBorders>
              <w:bottom w:val="single" w:sz="4" w:space="0" w:color="auto"/>
            </w:tcBorders>
            <w:vAlign w:val="bottom"/>
          </w:tcPr>
          <w:p w:rsidR="00C76039" w:rsidRPr="003E0547" w:rsidRDefault="00C76039" w:rsidP="00440CD8">
            <w:pPr>
              <w:pStyle w:val="FieldText"/>
              <w:rPr>
                <w:rFonts w:ascii="Cambria" w:hAnsi="Cambria"/>
                <w:sz w:val="20"/>
                <w:szCs w:val="20"/>
              </w:rPr>
            </w:pPr>
          </w:p>
        </w:tc>
      </w:tr>
      <w:tr w:rsidR="00856C35" w:rsidRPr="003E0547" w:rsidTr="00856C35">
        <w:trPr>
          <w:trHeight w:val="288"/>
        </w:trPr>
        <w:tc>
          <w:tcPr>
            <w:tcW w:w="1081" w:type="dxa"/>
            <w:vAlign w:val="bottom"/>
          </w:tcPr>
          <w:p w:rsidR="00856C35" w:rsidRPr="003E0547" w:rsidRDefault="00856C35">
            <w:pPr>
              <w:rPr>
                <w:rFonts w:ascii="Cambria" w:hAnsi="Cambria"/>
                <w:sz w:val="20"/>
                <w:szCs w:val="20"/>
              </w:rPr>
            </w:pPr>
          </w:p>
        </w:tc>
        <w:tc>
          <w:tcPr>
            <w:tcW w:w="5805"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City</w:t>
            </w:r>
          </w:p>
        </w:tc>
        <w:tc>
          <w:tcPr>
            <w:tcW w:w="1394"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State</w:t>
            </w:r>
          </w:p>
        </w:tc>
        <w:tc>
          <w:tcPr>
            <w:tcW w:w="1800" w:type="dxa"/>
            <w:tcBorders>
              <w:top w:val="single" w:sz="4" w:space="0" w:color="auto"/>
            </w:tcBorders>
            <w:vAlign w:val="bottom"/>
          </w:tcPr>
          <w:p w:rsidR="00856C35" w:rsidRPr="003E0547" w:rsidRDefault="00856C35" w:rsidP="00490804">
            <w:pPr>
              <w:pStyle w:val="Heading3"/>
              <w:rPr>
                <w:rFonts w:ascii="Cambria" w:hAnsi="Cambria"/>
                <w:sz w:val="20"/>
                <w:szCs w:val="20"/>
              </w:rPr>
            </w:pPr>
            <w:r w:rsidRPr="003E0547">
              <w:rPr>
                <w:rFonts w:ascii="Cambria" w:hAnsi="Cambria"/>
                <w:sz w:val="20"/>
                <w:szCs w:val="20"/>
              </w:rPr>
              <w:t>ZIP Code</w:t>
            </w: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3E0547" w:rsidTr="00871876">
        <w:trPr>
          <w:trHeight w:val="288"/>
        </w:trPr>
        <w:tc>
          <w:tcPr>
            <w:tcW w:w="1080" w:type="dxa"/>
            <w:vAlign w:val="bottom"/>
          </w:tcPr>
          <w:p w:rsidR="00841645" w:rsidRPr="003E0547" w:rsidRDefault="00841645" w:rsidP="00490804">
            <w:pPr>
              <w:rPr>
                <w:rFonts w:ascii="Cambria" w:hAnsi="Cambria"/>
                <w:sz w:val="20"/>
                <w:szCs w:val="20"/>
              </w:rPr>
            </w:pPr>
            <w:r w:rsidRPr="003E0547">
              <w:rPr>
                <w:rFonts w:ascii="Cambria" w:hAnsi="Cambria"/>
                <w:sz w:val="20"/>
                <w:szCs w:val="20"/>
              </w:rPr>
              <w:t>Phone:</w:t>
            </w:r>
          </w:p>
        </w:tc>
        <w:tc>
          <w:tcPr>
            <w:tcW w:w="3690" w:type="dxa"/>
            <w:tcBorders>
              <w:bottom w:val="single" w:sz="4" w:space="0" w:color="auto"/>
            </w:tcBorders>
            <w:vAlign w:val="bottom"/>
          </w:tcPr>
          <w:p w:rsidR="00841645" w:rsidRPr="003E0547" w:rsidRDefault="00841645" w:rsidP="00856C35">
            <w:pPr>
              <w:pStyle w:val="FieldText"/>
              <w:rPr>
                <w:rFonts w:ascii="Cambria" w:hAnsi="Cambria"/>
                <w:sz w:val="20"/>
                <w:szCs w:val="20"/>
              </w:rPr>
            </w:pPr>
          </w:p>
        </w:tc>
        <w:tc>
          <w:tcPr>
            <w:tcW w:w="720" w:type="dxa"/>
            <w:vAlign w:val="bottom"/>
          </w:tcPr>
          <w:p w:rsidR="00841645" w:rsidRPr="003E0547" w:rsidRDefault="00C92A3C" w:rsidP="00490804">
            <w:pPr>
              <w:pStyle w:val="Heading4"/>
              <w:rPr>
                <w:rFonts w:ascii="Cambria" w:hAnsi="Cambria"/>
                <w:sz w:val="20"/>
                <w:szCs w:val="20"/>
              </w:rPr>
            </w:pPr>
            <w:r w:rsidRPr="003E0547">
              <w:rPr>
                <w:rFonts w:ascii="Cambria" w:hAnsi="Cambria"/>
                <w:sz w:val="20"/>
                <w:szCs w:val="20"/>
              </w:rPr>
              <w:t>E</w:t>
            </w:r>
            <w:r w:rsidR="003A41A1" w:rsidRPr="003E0547">
              <w:rPr>
                <w:rFonts w:ascii="Cambria" w:hAnsi="Cambria"/>
                <w:sz w:val="20"/>
                <w:szCs w:val="20"/>
              </w:rPr>
              <w:t>mail</w:t>
            </w:r>
          </w:p>
        </w:tc>
        <w:tc>
          <w:tcPr>
            <w:tcW w:w="4590" w:type="dxa"/>
            <w:tcBorders>
              <w:bottom w:val="single" w:sz="4" w:space="0" w:color="auto"/>
            </w:tcBorders>
            <w:vAlign w:val="bottom"/>
          </w:tcPr>
          <w:p w:rsidR="00841645" w:rsidRPr="003E0547" w:rsidRDefault="00841645" w:rsidP="00440CD8">
            <w:pPr>
              <w:pStyle w:val="FieldText"/>
              <w:rPr>
                <w:rFonts w:ascii="Cambria" w:hAnsi="Cambria"/>
                <w:sz w:val="20"/>
                <w:szCs w:val="20"/>
              </w:rPr>
            </w:pP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3E0547" w:rsidTr="00BC07E3">
        <w:trPr>
          <w:trHeight w:val="288"/>
        </w:trPr>
        <w:tc>
          <w:tcPr>
            <w:tcW w:w="1466" w:type="dxa"/>
            <w:vAlign w:val="bottom"/>
          </w:tcPr>
          <w:p w:rsidR="00613129" w:rsidRPr="003E0547" w:rsidRDefault="00613129" w:rsidP="00490804">
            <w:pPr>
              <w:rPr>
                <w:rFonts w:ascii="Cambria" w:hAnsi="Cambria"/>
                <w:sz w:val="20"/>
                <w:szCs w:val="20"/>
              </w:rPr>
            </w:pPr>
            <w:r w:rsidRPr="003E0547">
              <w:rPr>
                <w:rFonts w:ascii="Cambria" w:hAnsi="Cambria"/>
                <w:sz w:val="20"/>
                <w:szCs w:val="20"/>
              </w:rPr>
              <w:t>Date Available:</w:t>
            </w:r>
          </w:p>
        </w:tc>
        <w:tc>
          <w:tcPr>
            <w:tcW w:w="1414" w:type="dxa"/>
            <w:tcBorders>
              <w:bottom w:val="single" w:sz="4" w:space="0" w:color="auto"/>
            </w:tcBorders>
            <w:vAlign w:val="bottom"/>
          </w:tcPr>
          <w:p w:rsidR="00613129" w:rsidRPr="003E0547" w:rsidRDefault="00613129" w:rsidP="00440CD8">
            <w:pPr>
              <w:pStyle w:val="FieldText"/>
              <w:rPr>
                <w:rFonts w:ascii="Cambria" w:hAnsi="Cambria"/>
                <w:sz w:val="20"/>
                <w:szCs w:val="20"/>
              </w:rPr>
            </w:pPr>
          </w:p>
        </w:tc>
        <w:tc>
          <w:tcPr>
            <w:tcW w:w="1890" w:type="dxa"/>
            <w:vAlign w:val="bottom"/>
          </w:tcPr>
          <w:p w:rsidR="00613129" w:rsidRPr="003E0547" w:rsidRDefault="00613129" w:rsidP="00490804">
            <w:pPr>
              <w:pStyle w:val="Heading4"/>
              <w:rPr>
                <w:rFonts w:ascii="Cambria" w:hAnsi="Cambria"/>
                <w:sz w:val="20"/>
                <w:szCs w:val="20"/>
              </w:rPr>
            </w:pPr>
            <w:r w:rsidRPr="003E0547">
              <w:rPr>
                <w:rFonts w:ascii="Cambria" w:hAnsi="Cambria"/>
                <w:sz w:val="20"/>
                <w:szCs w:val="20"/>
              </w:rPr>
              <w:t xml:space="preserve">Social Security </w:t>
            </w:r>
            <w:r w:rsidR="00B11811" w:rsidRPr="003E0547">
              <w:rPr>
                <w:rFonts w:ascii="Cambria" w:hAnsi="Cambria"/>
                <w:sz w:val="20"/>
                <w:szCs w:val="20"/>
              </w:rPr>
              <w:t>No.</w:t>
            </w:r>
            <w:r w:rsidRPr="003E0547">
              <w:rPr>
                <w:rFonts w:ascii="Cambria" w:hAnsi="Cambria"/>
                <w:sz w:val="20"/>
                <w:szCs w:val="20"/>
              </w:rPr>
              <w:t>:</w:t>
            </w:r>
          </w:p>
        </w:tc>
        <w:tc>
          <w:tcPr>
            <w:tcW w:w="1890" w:type="dxa"/>
            <w:tcBorders>
              <w:bottom w:val="single" w:sz="4" w:space="0" w:color="auto"/>
            </w:tcBorders>
            <w:vAlign w:val="bottom"/>
          </w:tcPr>
          <w:p w:rsidR="00613129" w:rsidRPr="003E0547" w:rsidRDefault="00613129" w:rsidP="00440CD8">
            <w:pPr>
              <w:pStyle w:val="FieldText"/>
              <w:rPr>
                <w:rFonts w:ascii="Cambria" w:hAnsi="Cambria"/>
                <w:sz w:val="20"/>
                <w:szCs w:val="20"/>
              </w:rPr>
            </w:pPr>
          </w:p>
        </w:tc>
        <w:tc>
          <w:tcPr>
            <w:tcW w:w="1620" w:type="dxa"/>
            <w:vAlign w:val="bottom"/>
          </w:tcPr>
          <w:p w:rsidR="00613129" w:rsidRPr="003E0547" w:rsidRDefault="00613129" w:rsidP="00490804">
            <w:pPr>
              <w:pStyle w:val="Heading4"/>
              <w:rPr>
                <w:rFonts w:ascii="Cambria" w:hAnsi="Cambria"/>
                <w:sz w:val="20"/>
                <w:szCs w:val="20"/>
              </w:rPr>
            </w:pPr>
            <w:r w:rsidRPr="003E0547">
              <w:rPr>
                <w:rFonts w:ascii="Cambria" w:hAnsi="Cambria"/>
                <w:sz w:val="20"/>
                <w:szCs w:val="20"/>
              </w:rPr>
              <w:t>Desired Salary:</w:t>
            </w:r>
          </w:p>
        </w:tc>
        <w:tc>
          <w:tcPr>
            <w:tcW w:w="1800" w:type="dxa"/>
            <w:tcBorders>
              <w:bottom w:val="single" w:sz="4" w:space="0" w:color="auto"/>
            </w:tcBorders>
            <w:vAlign w:val="bottom"/>
          </w:tcPr>
          <w:p w:rsidR="00613129" w:rsidRPr="003E0547" w:rsidRDefault="00613129" w:rsidP="00856C35">
            <w:pPr>
              <w:pStyle w:val="FieldText"/>
              <w:rPr>
                <w:rFonts w:ascii="Cambria" w:hAnsi="Cambria"/>
                <w:sz w:val="20"/>
                <w:szCs w:val="20"/>
              </w:rPr>
            </w:pPr>
            <w:r w:rsidRPr="003E0547">
              <w:rPr>
                <w:rFonts w:ascii="Cambria" w:hAnsi="Cambria"/>
                <w:sz w:val="20"/>
                <w:szCs w:val="20"/>
              </w:rPr>
              <w:t>$</w:t>
            </w: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3E0547" w:rsidTr="00BC07E3">
        <w:trPr>
          <w:trHeight w:val="288"/>
        </w:trPr>
        <w:tc>
          <w:tcPr>
            <w:tcW w:w="1803" w:type="dxa"/>
            <w:vAlign w:val="bottom"/>
          </w:tcPr>
          <w:p w:rsidR="00DE7FB7" w:rsidRPr="003E0547" w:rsidRDefault="00C76039" w:rsidP="00490804">
            <w:pPr>
              <w:rPr>
                <w:rFonts w:ascii="Cambria" w:hAnsi="Cambria"/>
                <w:sz w:val="20"/>
                <w:szCs w:val="20"/>
              </w:rPr>
            </w:pPr>
            <w:r w:rsidRPr="003E0547">
              <w:rPr>
                <w:rFonts w:ascii="Cambria" w:hAnsi="Cambria"/>
                <w:sz w:val="20"/>
                <w:szCs w:val="20"/>
              </w:rPr>
              <w:t>Position Applied for:</w:t>
            </w:r>
          </w:p>
        </w:tc>
        <w:tc>
          <w:tcPr>
            <w:tcW w:w="8277" w:type="dxa"/>
            <w:tcBorders>
              <w:bottom w:val="single" w:sz="4" w:space="0" w:color="auto"/>
            </w:tcBorders>
            <w:vAlign w:val="bottom"/>
          </w:tcPr>
          <w:p w:rsidR="00DE7FB7" w:rsidRPr="003E0547" w:rsidRDefault="00DE7FB7" w:rsidP="00083002">
            <w:pPr>
              <w:pStyle w:val="FieldText"/>
              <w:rPr>
                <w:rFonts w:ascii="Cambria" w:hAnsi="Cambria"/>
                <w:sz w:val="20"/>
                <w:szCs w:val="20"/>
              </w:rPr>
            </w:pPr>
          </w:p>
        </w:tc>
      </w:tr>
    </w:tbl>
    <w:p w:rsidR="00856C35" w:rsidRPr="003E0547" w:rsidRDefault="00856C35">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3E0547" w:rsidTr="003E0547">
        <w:trPr>
          <w:trHeight w:val="369"/>
        </w:trPr>
        <w:tc>
          <w:tcPr>
            <w:tcW w:w="3692" w:type="dxa"/>
            <w:vAlign w:val="bottom"/>
          </w:tcPr>
          <w:p w:rsidR="009C220D" w:rsidRPr="003E0547" w:rsidRDefault="009C220D" w:rsidP="00490804">
            <w:pPr>
              <w:rPr>
                <w:rFonts w:ascii="Cambria" w:hAnsi="Cambria"/>
                <w:sz w:val="20"/>
                <w:szCs w:val="20"/>
              </w:rPr>
            </w:pPr>
            <w:r w:rsidRPr="003E0547">
              <w:rPr>
                <w:rFonts w:ascii="Cambria" w:hAnsi="Cambria"/>
                <w:sz w:val="20"/>
                <w:szCs w:val="20"/>
              </w:rPr>
              <w:t>Are you a citizen of the United States?</w:t>
            </w:r>
          </w:p>
        </w:tc>
        <w:tc>
          <w:tcPr>
            <w:tcW w:w="665"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YES</w:t>
            </w:r>
          </w:p>
          <w:p w:rsidR="009C220D" w:rsidRPr="003E0547" w:rsidRDefault="00724FA4" w:rsidP="00083002">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bookmarkStart w:id="1" w:name="Check3"/>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bookmarkEnd w:id="1"/>
          </w:p>
        </w:tc>
        <w:tc>
          <w:tcPr>
            <w:tcW w:w="509"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NO</w:t>
            </w:r>
          </w:p>
          <w:p w:rsidR="009C220D" w:rsidRPr="003E0547" w:rsidRDefault="00724FA4" w:rsidP="00083002">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bookmarkStart w:id="2" w:name="Check4"/>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bookmarkEnd w:id="2"/>
          </w:p>
        </w:tc>
        <w:tc>
          <w:tcPr>
            <w:tcW w:w="4031" w:type="dxa"/>
            <w:vAlign w:val="bottom"/>
          </w:tcPr>
          <w:p w:rsidR="009C220D" w:rsidRPr="003E0547" w:rsidRDefault="009C220D" w:rsidP="00490804">
            <w:pPr>
              <w:pStyle w:val="Heading4"/>
              <w:rPr>
                <w:rFonts w:ascii="Cambria" w:hAnsi="Cambria"/>
                <w:sz w:val="20"/>
                <w:szCs w:val="20"/>
              </w:rPr>
            </w:pPr>
            <w:r w:rsidRPr="003E0547">
              <w:rPr>
                <w:rFonts w:ascii="Cambria" w:hAnsi="Cambria"/>
                <w:sz w:val="20"/>
                <w:szCs w:val="20"/>
              </w:rPr>
              <w:t>If no, are you authorized to work in the U.S.?</w:t>
            </w:r>
          </w:p>
        </w:tc>
        <w:tc>
          <w:tcPr>
            <w:tcW w:w="517"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YES</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666"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NO</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3E0547" w:rsidTr="00BC07E3">
        <w:tc>
          <w:tcPr>
            <w:tcW w:w="3692" w:type="dxa"/>
            <w:vAlign w:val="bottom"/>
          </w:tcPr>
          <w:p w:rsidR="009C220D" w:rsidRPr="003E0547" w:rsidRDefault="009C220D" w:rsidP="00490804">
            <w:pPr>
              <w:rPr>
                <w:rFonts w:ascii="Cambria" w:hAnsi="Cambria"/>
                <w:sz w:val="20"/>
                <w:szCs w:val="20"/>
              </w:rPr>
            </w:pPr>
            <w:r w:rsidRPr="003E0547">
              <w:rPr>
                <w:rFonts w:ascii="Cambria" w:hAnsi="Cambria"/>
                <w:sz w:val="20"/>
                <w:szCs w:val="20"/>
              </w:rPr>
              <w:t>Have you ever worked for this company?</w:t>
            </w:r>
          </w:p>
        </w:tc>
        <w:tc>
          <w:tcPr>
            <w:tcW w:w="665"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YES</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509"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NO</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1359" w:type="dxa"/>
            <w:vAlign w:val="bottom"/>
          </w:tcPr>
          <w:p w:rsidR="009C220D" w:rsidRPr="003E0547" w:rsidRDefault="009C220D" w:rsidP="00490804">
            <w:pPr>
              <w:pStyle w:val="Heading4"/>
              <w:rPr>
                <w:rFonts w:ascii="Cambria" w:hAnsi="Cambria"/>
                <w:sz w:val="20"/>
                <w:szCs w:val="20"/>
              </w:rPr>
            </w:pPr>
            <w:r w:rsidRPr="003E0547">
              <w:rPr>
                <w:rFonts w:ascii="Cambria" w:hAnsi="Cambria"/>
                <w:sz w:val="20"/>
                <w:szCs w:val="20"/>
              </w:rPr>
              <w:t xml:space="preserve">If </w:t>
            </w:r>
            <w:r w:rsidR="00E106E2" w:rsidRPr="003E0547">
              <w:rPr>
                <w:rFonts w:ascii="Cambria" w:hAnsi="Cambria"/>
                <w:sz w:val="20"/>
                <w:szCs w:val="20"/>
              </w:rPr>
              <w:t>yes</w:t>
            </w:r>
            <w:r w:rsidRPr="003E0547">
              <w:rPr>
                <w:rFonts w:ascii="Cambria" w:hAnsi="Cambria"/>
                <w:sz w:val="20"/>
                <w:szCs w:val="20"/>
              </w:rPr>
              <w:t>, when?</w:t>
            </w:r>
          </w:p>
        </w:tc>
        <w:tc>
          <w:tcPr>
            <w:tcW w:w="3855" w:type="dxa"/>
            <w:tcBorders>
              <w:bottom w:val="single" w:sz="4" w:space="0" w:color="auto"/>
            </w:tcBorders>
            <w:vAlign w:val="bottom"/>
          </w:tcPr>
          <w:p w:rsidR="009C220D" w:rsidRPr="003E0547" w:rsidRDefault="009C220D" w:rsidP="00617C65">
            <w:pPr>
              <w:pStyle w:val="FieldText"/>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3E0547" w:rsidTr="00BC07E3">
        <w:tc>
          <w:tcPr>
            <w:tcW w:w="3692" w:type="dxa"/>
            <w:vAlign w:val="bottom"/>
          </w:tcPr>
          <w:p w:rsidR="009C220D" w:rsidRPr="003E0547" w:rsidRDefault="009C220D" w:rsidP="00490804">
            <w:pPr>
              <w:rPr>
                <w:rFonts w:ascii="Cambria" w:hAnsi="Cambria"/>
                <w:sz w:val="20"/>
                <w:szCs w:val="20"/>
              </w:rPr>
            </w:pPr>
            <w:r w:rsidRPr="003E0547">
              <w:rPr>
                <w:rFonts w:ascii="Cambria" w:hAnsi="Cambria"/>
                <w:sz w:val="20"/>
                <w:szCs w:val="20"/>
              </w:rPr>
              <w:t>Have you</w:t>
            </w:r>
            <w:r w:rsidR="003E0547" w:rsidRPr="003E0547">
              <w:rPr>
                <w:rFonts w:ascii="Cambria" w:hAnsi="Cambria"/>
                <w:sz w:val="20"/>
                <w:szCs w:val="20"/>
              </w:rPr>
              <w:t xml:space="preserve"> ever pled guilty to, or been convicted of a crime</w:t>
            </w:r>
            <w:r w:rsidRPr="003E0547">
              <w:rPr>
                <w:rFonts w:ascii="Cambria" w:hAnsi="Cambria"/>
                <w:sz w:val="20"/>
                <w:szCs w:val="20"/>
              </w:rPr>
              <w:t>?</w:t>
            </w:r>
          </w:p>
        </w:tc>
        <w:tc>
          <w:tcPr>
            <w:tcW w:w="665"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YES</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509" w:type="dxa"/>
            <w:vAlign w:val="bottom"/>
          </w:tcPr>
          <w:p w:rsidR="009C220D" w:rsidRPr="003E0547" w:rsidRDefault="009C220D" w:rsidP="00490804">
            <w:pPr>
              <w:pStyle w:val="Checkbox"/>
              <w:rPr>
                <w:rFonts w:ascii="Cambria" w:hAnsi="Cambria"/>
                <w:sz w:val="20"/>
                <w:szCs w:val="20"/>
              </w:rPr>
            </w:pPr>
            <w:r w:rsidRPr="003E0547">
              <w:rPr>
                <w:rFonts w:ascii="Cambria" w:hAnsi="Cambria"/>
                <w:sz w:val="20"/>
                <w:szCs w:val="20"/>
              </w:rPr>
              <w:t>NO</w:t>
            </w:r>
          </w:p>
          <w:p w:rsidR="009C220D" w:rsidRPr="003E0547" w:rsidRDefault="00724FA4" w:rsidP="00D6155E">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9C220D"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5214" w:type="dxa"/>
            <w:vAlign w:val="bottom"/>
          </w:tcPr>
          <w:p w:rsidR="009C220D" w:rsidRPr="003E0547" w:rsidRDefault="009C220D" w:rsidP="00682C69">
            <w:pPr>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3E0547" w:rsidTr="00BC07E3">
        <w:trPr>
          <w:trHeight w:val="288"/>
        </w:trPr>
        <w:tc>
          <w:tcPr>
            <w:tcW w:w="1332" w:type="dxa"/>
            <w:vAlign w:val="bottom"/>
          </w:tcPr>
          <w:p w:rsidR="000F2DF4" w:rsidRPr="003E0547" w:rsidRDefault="000F2DF4" w:rsidP="00490804">
            <w:pPr>
              <w:rPr>
                <w:rFonts w:ascii="Cambria" w:hAnsi="Cambria"/>
                <w:sz w:val="20"/>
                <w:szCs w:val="20"/>
              </w:rPr>
            </w:pPr>
            <w:r w:rsidRPr="003E0547">
              <w:rPr>
                <w:rFonts w:ascii="Cambria" w:hAnsi="Cambria"/>
                <w:sz w:val="20"/>
                <w:szCs w:val="20"/>
              </w:rPr>
              <w:t>If yes, explain:</w:t>
            </w:r>
          </w:p>
        </w:tc>
        <w:tc>
          <w:tcPr>
            <w:tcW w:w="8748" w:type="dxa"/>
            <w:tcBorders>
              <w:bottom w:val="single" w:sz="4" w:space="0" w:color="auto"/>
            </w:tcBorders>
            <w:vAlign w:val="bottom"/>
          </w:tcPr>
          <w:p w:rsidR="000F2DF4" w:rsidRPr="003E0547" w:rsidRDefault="000F2DF4" w:rsidP="00617C65">
            <w:pPr>
              <w:pStyle w:val="FieldText"/>
              <w:rPr>
                <w:rFonts w:ascii="Cambria" w:hAnsi="Cambria"/>
                <w:sz w:val="20"/>
                <w:szCs w:val="20"/>
              </w:rPr>
            </w:pPr>
          </w:p>
        </w:tc>
      </w:tr>
    </w:tbl>
    <w:p w:rsidR="00330050" w:rsidRPr="003E0547" w:rsidRDefault="00330050" w:rsidP="00330050">
      <w:pPr>
        <w:pStyle w:val="Heading2"/>
        <w:rPr>
          <w:rFonts w:ascii="Cambria" w:hAnsi="Cambria"/>
          <w:sz w:val="20"/>
          <w:szCs w:val="20"/>
        </w:rPr>
      </w:pPr>
      <w:r w:rsidRPr="003E0547">
        <w:rPr>
          <w:rFonts w:ascii="Cambria" w:hAnsi="Cambria"/>
          <w:sz w:val="20"/>
          <w:szCs w:val="20"/>
        </w:rPr>
        <w:lastRenderedPageBreak/>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3E0547" w:rsidTr="00176E67">
        <w:trPr>
          <w:trHeight w:val="432"/>
        </w:trPr>
        <w:tc>
          <w:tcPr>
            <w:tcW w:w="1332" w:type="dxa"/>
            <w:vAlign w:val="bottom"/>
          </w:tcPr>
          <w:p w:rsidR="000F2DF4" w:rsidRPr="003E0547" w:rsidRDefault="000F2DF4" w:rsidP="00490804">
            <w:pPr>
              <w:rPr>
                <w:rFonts w:ascii="Cambria" w:hAnsi="Cambria"/>
                <w:sz w:val="20"/>
                <w:szCs w:val="20"/>
              </w:rPr>
            </w:pPr>
            <w:r w:rsidRPr="003E0547">
              <w:rPr>
                <w:rFonts w:ascii="Cambria" w:hAnsi="Cambria"/>
                <w:sz w:val="20"/>
                <w:szCs w:val="20"/>
              </w:rPr>
              <w:t>High School:</w:t>
            </w:r>
          </w:p>
        </w:tc>
        <w:tc>
          <w:tcPr>
            <w:tcW w:w="2782" w:type="dxa"/>
            <w:tcBorders>
              <w:bottom w:val="single" w:sz="4" w:space="0" w:color="auto"/>
            </w:tcBorders>
            <w:vAlign w:val="bottom"/>
          </w:tcPr>
          <w:p w:rsidR="000F2DF4" w:rsidRPr="003E0547" w:rsidRDefault="000F2DF4" w:rsidP="00617C65">
            <w:pPr>
              <w:pStyle w:val="FieldText"/>
              <w:rPr>
                <w:rFonts w:ascii="Cambria" w:hAnsi="Cambria"/>
                <w:sz w:val="20"/>
                <w:szCs w:val="20"/>
              </w:rPr>
            </w:pPr>
          </w:p>
        </w:tc>
        <w:tc>
          <w:tcPr>
            <w:tcW w:w="920" w:type="dxa"/>
            <w:vAlign w:val="bottom"/>
          </w:tcPr>
          <w:p w:rsidR="000F2DF4" w:rsidRPr="003E0547" w:rsidRDefault="000F2DF4" w:rsidP="00490804">
            <w:pPr>
              <w:pStyle w:val="Heading4"/>
              <w:rPr>
                <w:rFonts w:ascii="Cambria" w:hAnsi="Cambria"/>
                <w:sz w:val="20"/>
                <w:szCs w:val="20"/>
              </w:rPr>
            </w:pPr>
            <w:r w:rsidRPr="003E0547">
              <w:rPr>
                <w:rFonts w:ascii="Cambria" w:hAnsi="Cambria"/>
                <w:sz w:val="20"/>
                <w:szCs w:val="20"/>
              </w:rPr>
              <w:t>Address:</w:t>
            </w:r>
          </w:p>
        </w:tc>
        <w:tc>
          <w:tcPr>
            <w:tcW w:w="5046" w:type="dxa"/>
            <w:tcBorders>
              <w:bottom w:val="single" w:sz="4" w:space="0" w:color="auto"/>
            </w:tcBorders>
            <w:vAlign w:val="bottom"/>
          </w:tcPr>
          <w:p w:rsidR="000F2DF4" w:rsidRPr="003E0547" w:rsidRDefault="000F2DF4" w:rsidP="00617C65">
            <w:pPr>
              <w:pStyle w:val="FieldText"/>
              <w:rPr>
                <w:rFonts w:ascii="Cambria" w:hAnsi="Cambria"/>
                <w:sz w:val="20"/>
                <w:szCs w:val="20"/>
              </w:rPr>
            </w:pPr>
          </w:p>
        </w:tc>
      </w:tr>
    </w:tbl>
    <w:p w:rsidR="00330050" w:rsidRPr="003E0547" w:rsidRDefault="00330050">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3E0547" w:rsidTr="00BC07E3">
        <w:tc>
          <w:tcPr>
            <w:tcW w:w="797" w:type="dxa"/>
            <w:vAlign w:val="bottom"/>
          </w:tcPr>
          <w:p w:rsidR="00250014" w:rsidRPr="003E0547" w:rsidRDefault="00250014" w:rsidP="00490804">
            <w:pPr>
              <w:rPr>
                <w:rFonts w:ascii="Cambria" w:hAnsi="Cambria"/>
                <w:sz w:val="20"/>
                <w:szCs w:val="20"/>
              </w:rPr>
            </w:pPr>
            <w:r w:rsidRPr="003E0547">
              <w:rPr>
                <w:rFonts w:ascii="Cambria" w:hAnsi="Cambria"/>
                <w:sz w:val="20"/>
                <w:szCs w:val="20"/>
              </w:rPr>
              <w:t>From:</w:t>
            </w:r>
          </w:p>
        </w:tc>
        <w:tc>
          <w:tcPr>
            <w:tcW w:w="962"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512"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To:</w:t>
            </w:r>
          </w:p>
        </w:tc>
        <w:tc>
          <w:tcPr>
            <w:tcW w:w="1006"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1757"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Did you graduate?</w:t>
            </w:r>
          </w:p>
        </w:tc>
        <w:tc>
          <w:tcPr>
            <w:tcW w:w="674"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YES</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602"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NO</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17"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w:t>
            </w:r>
            <w:r w:rsidR="00330050" w:rsidRPr="003E0547">
              <w:rPr>
                <w:rFonts w:ascii="Cambria" w:hAnsi="Cambria"/>
                <w:sz w:val="20"/>
                <w:szCs w:val="20"/>
              </w:rPr>
              <w:t>iploma</w:t>
            </w:r>
            <w:proofErr w:type="gramStart"/>
            <w:r w:rsidR="00330050" w:rsidRPr="003E0547">
              <w:rPr>
                <w:rFonts w:ascii="Cambria" w:hAnsi="Cambria"/>
                <w:sz w:val="20"/>
                <w:szCs w:val="20"/>
              </w:rPr>
              <w:t>:</w:t>
            </w:r>
            <w:r w:rsidRPr="003E0547">
              <w:rPr>
                <w:rFonts w:ascii="Cambria" w:hAnsi="Cambria"/>
                <w:sz w:val="20"/>
                <w:szCs w:val="20"/>
              </w:rPr>
              <w:t>:</w:t>
            </w:r>
            <w:proofErr w:type="gramEnd"/>
          </w:p>
        </w:tc>
        <w:tc>
          <w:tcPr>
            <w:tcW w:w="2853"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r>
    </w:tbl>
    <w:p w:rsidR="00330050" w:rsidRPr="003E0547" w:rsidRDefault="00330050">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3E0547" w:rsidTr="00BC07E3">
        <w:trPr>
          <w:trHeight w:val="288"/>
        </w:trPr>
        <w:tc>
          <w:tcPr>
            <w:tcW w:w="810" w:type="dxa"/>
            <w:vAlign w:val="bottom"/>
          </w:tcPr>
          <w:p w:rsidR="000F2DF4" w:rsidRPr="003E0547" w:rsidRDefault="000F2DF4" w:rsidP="00490804">
            <w:pPr>
              <w:rPr>
                <w:rFonts w:ascii="Cambria" w:hAnsi="Cambria"/>
                <w:sz w:val="20"/>
                <w:szCs w:val="20"/>
              </w:rPr>
            </w:pPr>
            <w:r w:rsidRPr="003E0547">
              <w:rPr>
                <w:rFonts w:ascii="Cambria" w:hAnsi="Cambria"/>
                <w:sz w:val="20"/>
                <w:szCs w:val="20"/>
              </w:rPr>
              <w:t>College:</w:t>
            </w:r>
          </w:p>
        </w:tc>
        <w:tc>
          <w:tcPr>
            <w:tcW w:w="3304" w:type="dxa"/>
            <w:tcBorders>
              <w:bottom w:val="single" w:sz="4" w:space="0" w:color="auto"/>
            </w:tcBorders>
            <w:vAlign w:val="bottom"/>
          </w:tcPr>
          <w:p w:rsidR="000F2DF4" w:rsidRPr="003E0547" w:rsidRDefault="000F2DF4" w:rsidP="00617C65">
            <w:pPr>
              <w:pStyle w:val="FieldText"/>
              <w:rPr>
                <w:rFonts w:ascii="Cambria" w:hAnsi="Cambria"/>
                <w:sz w:val="20"/>
                <w:szCs w:val="20"/>
              </w:rPr>
            </w:pPr>
          </w:p>
        </w:tc>
        <w:tc>
          <w:tcPr>
            <w:tcW w:w="920" w:type="dxa"/>
            <w:vAlign w:val="bottom"/>
          </w:tcPr>
          <w:p w:rsidR="000F2DF4" w:rsidRPr="003E0547" w:rsidRDefault="000F2DF4" w:rsidP="00490804">
            <w:pPr>
              <w:pStyle w:val="Heading4"/>
              <w:rPr>
                <w:rFonts w:ascii="Cambria" w:hAnsi="Cambria"/>
                <w:sz w:val="20"/>
                <w:szCs w:val="20"/>
              </w:rPr>
            </w:pPr>
            <w:r w:rsidRPr="003E0547">
              <w:rPr>
                <w:rFonts w:ascii="Cambria" w:hAnsi="Cambria"/>
                <w:sz w:val="20"/>
                <w:szCs w:val="20"/>
              </w:rPr>
              <w:t>Address:</w:t>
            </w:r>
          </w:p>
        </w:tc>
        <w:tc>
          <w:tcPr>
            <w:tcW w:w="5046" w:type="dxa"/>
            <w:tcBorders>
              <w:bottom w:val="single" w:sz="4" w:space="0" w:color="auto"/>
            </w:tcBorders>
            <w:vAlign w:val="bottom"/>
          </w:tcPr>
          <w:p w:rsidR="000F2DF4" w:rsidRPr="003E0547" w:rsidRDefault="000F2DF4" w:rsidP="00617C65">
            <w:pPr>
              <w:pStyle w:val="FieldText"/>
              <w:rPr>
                <w:rFonts w:ascii="Cambria" w:hAnsi="Cambria"/>
                <w:sz w:val="20"/>
                <w:szCs w:val="20"/>
              </w:rPr>
            </w:pPr>
          </w:p>
        </w:tc>
      </w:tr>
    </w:tbl>
    <w:p w:rsidR="00330050" w:rsidRPr="003E0547" w:rsidRDefault="00330050">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3E0547" w:rsidTr="00BC07E3">
        <w:trPr>
          <w:trHeight w:val="288"/>
        </w:trPr>
        <w:tc>
          <w:tcPr>
            <w:tcW w:w="797" w:type="dxa"/>
            <w:vAlign w:val="bottom"/>
          </w:tcPr>
          <w:p w:rsidR="00250014" w:rsidRPr="003E0547" w:rsidRDefault="00250014" w:rsidP="00490804">
            <w:pPr>
              <w:rPr>
                <w:rFonts w:ascii="Cambria" w:hAnsi="Cambria"/>
                <w:sz w:val="20"/>
                <w:szCs w:val="20"/>
              </w:rPr>
            </w:pPr>
            <w:r w:rsidRPr="003E0547">
              <w:rPr>
                <w:rFonts w:ascii="Cambria" w:hAnsi="Cambria"/>
                <w:sz w:val="20"/>
                <w:szCs w:val="20"/>
              </w:rPr>
              <w:t>From:</w:t>
            </w:r>
          </w:p>
        </w:tc>
        <w:tc>
          <w:tcPr>
            <w:tcW w:w="962"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512"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To:</w:t>
            </w:r>
          </w:p>
        </w:tc>
        <w:tc>
          <w:tcPr>
            <w:tcW w:w="1006"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1757"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Did you graduate?</w:t>
            </w:r>
          </w:p>
        </w:tc>
        <w:tc>
          <w:tcPr>
            <w:tcW w:w="674"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YES</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602"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NO</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17"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Degree:</w:t>
            </w:r>
          </w:p>
        </w:tc>
        <w:tc>
          <w:tcPr>
            <w:tcW w:w="2853"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r>
    </w:tbl>
    <w:p w:rsidR="00330050" w:rsidRPr="003E0547" w:rsidRDefault="00330050">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3E0547" w:rsidTr="00BC07E3">
        <w:trPr>
          <w:trHeight w:val="288"/>
        </w:trPr>
        <w:tc>
          <w:tcPr>
            <w:tcW w:w="810" w:type="dxa"/>
            <w:vAlign w:val="bottom"/>
          </w:tcPr>
          <w:p w:rsidR="002A2510" w:rsidRPr="003E0547" w:rsidRDefault="002A2510" w:rsidP="00490804">
            <w:pPr>
              <w:rPr>
                <w:rFonts w:ascii="Cambria" w:hAnsi="Cambria"/>
                <w:sz w:val="20"/>
                <w:szCs w:val="20"/>
              </w:rPr>
            </w:pPr>
            <w:r w:rsidRPr="003E0547">
              <w:rPr>
                <w:rFonts w:ascii="Cambria" w:hAnsi="Cambria"/>
                <w:sz w:val="20"/>
                <w:szCs w:val="20"/>
              </w:rPr>
              <w:t>Other:</w:t>
            </w:r>
          </w:p>
        </w:tc>
        <w:tc>
          <w:tcPr>
            <w:tcW w:w="3304" w:type="dxa"/>
            <w:tcBorders>
              <w:bottom w:val="single" w:sz="4" w:space="0" w:color="auto"/>
            </w:tcBorders>
            <w:vAlign w:val="bottom"/>
          </w:tcPr>
          <w:p w:rsidR="002A2510" w:rsidRPr="003E0547" w:rsidRDefault="002A2510" w:rsidP="00617C65">
            <w:pPr>
              <w:pStyle w:val="FieldText"/>
              <w:rPr>
                <w:rFonts w:ascii="Cambria" w:hAnsi="Cambria"/>
                <w:sz w:val="20"/>
                <w:szCs w:val="20"/>
              </w:rPr>
            </w:pPr>
          </w:p>
        </w:tc>
        <w:tc>
          <w:tcPr>
            <w:tcW w:w="920" w:type="dxa"/>
            <w:vAlign w:val="bottom"/>
          </w:tcPr>
          <w:p w:rsidR="002A2510" w:rsidRPr="003E0547" w:rsidRDefault="002A2510" w:rsidP="00490804">
            <w:pPr>
              <w:pStyle w:val="Heading4"/>
              <w:rPr>
                <w:rFonts w:ascii="Cambria" w:hAnsi="Cambria"/>
                <w:sz w:val="20"/>
                <w:szCs w:val="20"/>
              </w:rPr>
            </w:pPr>
            <w:r w:rsidRPr="003E0547">
              <w:rPr>
                <w:rFonts w:ascii="Cambria" w:hAnsi="Cambria"/>
                <w:sz w:val="20"/>
                <w:szCs w:val="20"/>
              </w:rPr>
              <w:t>Address:</w:t>
            </w:r>
          </w:p>
        </w:tc>
        <w:tc>
          <w:tcPr>
            <w:tcW w:w="5046" w:type="dxa"/>
            <w:tcBorders>
              <w:bottom w:val="single" w:sz="4" w:space="0" w:color="auto"/>
            </w:tcBorders>
            <w:vAlign w:val="bottom"/>
          </w:tcPr>
          <w:p w:rsidR="002A2510" w:rsidRPr="003E0547" w:rsidRDefault="002A2510" w:rsidP="00617C65">
            <w:pPr>
              <w:pStyle w:val="FieldText"/>
              <w:rPr>
                <w:rFonts w:ascii="Cambria" w:hAnsi="Cambria"/>
                <w:sz w:val="20"/>
                <w:szCs w:val="20"/>
              </w:rPr>
            </w:pPr>
          </w:p>
        </w:tc>
      </w:tr>
    </w:tbl>
    <w:p w:rsidR="00330050" w:rsidRPr="003E0547" w:rsidRDefault="00330050">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3E0547" w:rsidTr="00BC07E3">
        <w:trPr>
          <w:trHeight w:val="288"/>
        </w:trPr>
        <w:tc>
          <w:tcPr>
            <w:tcW w:w="792" w:type="dxa"/>
            <w:vAlign w:val="bottom"/>
          </w:tcPr>
          <w:p w:rsidR="00250014" w:rsidRPr="003E0547" w:rsidRDefault="00250014" w:rsidP="00490804">
            <w:pPr>
              <w:rPr>
                <w:rFonts w:ascii="Cambria" w:hAnsi="Cambria"/>
                <w:sz w:val="20"/>
                <w:szCs w:val="20"/>
              </w:rPr>
            </w:pPr>
            <w:r w:rsidRPr="003E0547">
              <w:rPr>
                <w:rFonts w:ascii="Cambria" w:hAnsi="Cambria"/>
                <w:sz w:val="20"/>
                <w:szCs w:val="20"/>
              </w:rPr>
              <w:t>From:</w:t>
            </w:r>
          </w:p>
        </w:tc>
        <w:tc>
          <w:tcPr>
            <w:tcW w:w="958"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512"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To:</w:t>
            </w:r>
          </w:p>
        </w:tc>
        <w:tc>
          <w:tcPr>
            <w:tcW w:w="1006"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c>
          <w:tcPr>
            <w:tcW w:w="1756"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Did you graduate?</w:t>
            </w:r>
          </w:p>
        </w:tc>
        <w:tc>
          <w:tcPr>
            <w:tcW w:w="674"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YES</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602" w:type="dxa"/>
            <w:vAlign w:val="bottom"/>
          </w:tcPr>
          <w:p w:rsidR="00250014" w:rsidRPr="003E0547" w:rsidRDefault="00250014" w:rsidP="00490804">
            <w:pPr>
              <w:pStyle w:val="Checkbox"/>
              <w:rPr>
                <w:rFonts w:ascii="Cambria" w:hAnsi="Cambria"/>
                <w:sz w:val="20"/>
                <w:szCs w:val="20"/>
              </w:rPr>
            </w:pPr>
            <w:r w:rsidRPr="003E0547">
              <w:rPr>
                <w:rFonts w:ascii="Cambria" w:hAnsi="Cambria"/>
                <w:sz w:val="20"/>
                <w:szCs w:val="20"/>
              </w:rPr>
              <w:t>NO</w:t>
            </w:r>
          </w:p>
          <w:p w:rsidR="00250014" w:rsidRPr="003E0547" w:rsidRDefault="00724FA4" w:rsidP="00617C65">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250014"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17" w:type="dxa"/>
            <w:vAlign w:val="bottom"/>
          </w:tcPr>
          <w:p w:rsidR="00250014" w:rsidRPr="003E0547" w:rsidRDefault="00250014" w:rsidP="00490804">
            <w:pPr>
              <w:pStyle w:val="Heading4"/>
              <w:rPr>
                <w:rFonts w:ascii="Cambria" w:hAnsi="Cambria"/>
                <w:sz w:val="20"/>
                <w:szCs w:val="20"/>
              </w:rPr>
            </w:pPr>
            <w:r w:rsidRPr="003E0547">
              <w:rPr>
                <w:rFonts w:ascii="Cambria" w:hAnsi="Cambria"/>
                <w:sz w:val="20"/>
                <w:szCs w:val="20"/>
              </w:rPr>
              <w:t>Degree:</w:t>
            </w:r>
          </w:p>
        </w:tc>
        <w:tc>
          <w:tcPr>
            <w:tcW w:w="2863" w:type="dxa"/>
            <w:tcBorders>
              <w:bottom w:val="single" w:sz="4" w:space="0" w:color="auto"/>
            </w:tcBorders>
            <w:vAlign w:val="bottom"/>
          </w:tcPr>
          <w:p w:rsidR="00250014" w:rsidRPr="003E0547" w:rsidRDefault="00250014" w:rsidP="00617C65">
            <w:pPr>
              <w:pStyle w:val="FieldText"/>
              <w:rPr>
                <w:rFonts w:ascii="Cambria" w:hAnsi="Cambria"/>
                <w:sz w:val="20"/>
                <w:szCs w:val="20"/>
              </w:rPr>
            </w:pPr>
          </w:p>
        </w:tc>
      </w:tr>
    </w:tbl>
    <w:p w:rsidR="00330050" w:rsidRPr="003E0547" w:rsidRDefault="00330050" w:rsidP="00330050">
      <w:pPr>
        <w:pStyle w:val="Heading2"/>
        <w:rPr>
          <w:rFonts w:ascii="Cambria" w:hAnsi="Cambria"/>
          <w:sz w:val="20"/>
          <w:szCs w:val="20"/>
        </w:rPr>
      </w:pPr>
      <w:r w:rsidRPr="003E0547">
        <w:rPr>
          <w:rFonts w:ascii="Cambria" w:hAnsi="Cambria"/>
          <w:sz w:val="20"/>
          <w:szCs w:val="20"/>
        </w:rPr>
        <w:t>References</w:t>
      </w:r>
    </w:p>
    <w:p w:rsidR="00330050" w:rsidRPr="003E0547" w:rsidRDefault="00330050" w:rsidP="00490804">
      <w:pPr>
        <w:pStyle w:val="Italic"/>
        <w:rPr>
          <w:rFonts w:ascii="Cambria" w:hAnsi="Cambria"/>
        </w:rPr>
      </w:pPr>
      <w:r w:rsidRPr="003E0547">
        <w:rPr>
          <w:rFonts w:ascii="Cambria" w:hAnsi="Cambria"/>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3E0547" w:rsidTr="00176E67">
        <w:trPr>
          <w:trHeight w:val="360"/>
        </w:trPr>
        <w:tc>
          <w:tcPr>
            <w:tcW w:w="1072" w:type="dxa"/>
            <w:vAlign w:val="bottom"/>
          </w:tcPr>
          <w:p w:rsidR="000F2DF4" w:rsidRPr="003E0547" w:rsidRDefault="000F2DF4" w:rsidP="00490804">
            <w:pPr>
              <w:rPr>
                <w:rFonts w:ascii="Cambria" w:hAnsi="Cambria"/>
                <w:sz w:val="20"/>
                <w:szCs w:val="20"/>
              </w:rPr>
            </w:pPr>
            <w:r w:rsidRPr="003E0547">
              <w:rPr>
                <w:rFonts w:ascii="Cambria" w:hAnsi="Cambria"/>
                <w:sz w:val="20"/>
                <w:szCs w:val="20"/>
              </w:rPr>
              <w:t>Full Name:</w:t>
            </w:r>
          </w:p>
        </w:tc>
        <w:tc>
          <w:tcPr>
            <w:tcW w:w="5588" w:type="dxa"/>
            <w:gridSpan w:val="2"/>
            <w:tcBorders>
              <w:bottom w:val="single" w:sz="4" w:space="0" w:color="auto"/>
            </w:tcBorders>
            <w:vAlign w:val="bottom"/>
          </w:tcPr>
          <w:p w:rsidR="000F2DF4" w:rsidRPr="003E0547" w:rsidRDefault="000F2DF4" w:rsidP="00A211B2">
            <w:pPr>
              <w:pStyle w:val="FieldText"/>
              <w:rPr>
                <w:rFonts w:ascii="Cambria" w:hAnsi="Cambria"/>
                <w:sz w:val="20"/>
                <w:szCs w:val="20"/>
              </w:rPr>
            </w:pPr>
          </w:p>
        </w:tc>
        <w:tc>
          <w:tcPr>
            <w:tcW w:w="1350" w:type="dxa"/>
            <w:vAlign w:val="bottom"/>
          </w:tcPr>
          <w:p w:rsidR="000F2DF4" w:rsidRPr="003E0547" w:rsidRDefault="000D2539" w:rsidP="00490804">
            <w:pPr>
              <w:pStyle w:val="Heading4"/>
              <w:rPr>
                <w:rFonts w:ascii="Cambria" w:hAnsi="Cambria"/>
                <w:sz w:val="20"/>
                <w:szCs w:val="20"/>
              </w:rPr>
            </w:pPr>
            <w:r w:rsidRPr="003E0547">
              <w:rPr>
                <w:rFonts w:ascii="Cambria" w:hAnsi="Cambria"/>
                <w:sz w:val="20"/>
                <w:szCs w:val="20"/>
              </w:rPr>
              <w:t>Relationship</w:t>
            </w:r>
            <w:r w:rsidR="000F2DF4" w:rsidRPr="003E0547">
              <w:rPr>
                <w:rFonts w:ascii="Cambria" w:hAnsi="Cambria"/>
                <w:sz w:val="20"/>
                <w:szCs w:val="20"/>
              </w:rPr>
              <w:t>:</w:t>
            </w:r>
          </w:p>
        </w:tc>
        <w:tc>
          <w:tcPr>
            <w:tcW w:w="2070" w:type="dxa"/>
            <w:tcBorders>
              <w:bottom w:val="single" w:sz="4" w:space="0" w:color="auto"/>
            </w:tcBorders>
            <w:vAlign w:val="bottom"/>
          </w:tcPr>
          <w:p w:rsidR="000F2DF4" w:rsidRPr="003E0547" w:rsidRDefault="000F2DF4" w:rsidP="00A211B2">
            <w:pPr>
              <w:pStyle w:val="FieldText"/>
              <w:rPr>
                <w:rFonts w:ascii="Cambria" w:hAnsi="Cambria"/>
                <w:sz w:val="20"/>
                <w:szCs w:val="20"/>
              </w:rPr>
            </w:pPr>
          </w:p>
        </w:tc>
      </w:tr>
      <w:tr w:rsidR="000F2DF4" w:rsidRPr="003E0547" w:rsidTr="00176E67">
        <w:trPr>
          <w:trHeight w:val="360"/>
        </w:trPr>
        <w:tc>
          <w:tcPr>
            <w:tcW w:w="1072" w:type="dxa"/>
            <w:vAlign w:val="bottom"/>
          </w:tcPr>
          <w:p w:rsidR="000F2DF4" w:rsidRPr="003E0547" w:rsidRDefault="000D2539" w:rsidP="00490804">
            <w:pPr>
              <w:rPr>
                <w:rFonts w:ascii="Cambria" w:hAnsi="Cambria"/>
                <w:sz w:val="20"/>
                <w:szCs w:val="20"/>
              </w:rPr>
            </w:pPr>
            <w:r w:rsidRPr="003E0547">
              <w:rPr>
                <w:rFonts w:ascii="Cambria" w:hAnsi="Cambria"/>
                <w:sz w:val="20"/>
                <w:szCs w:val="20"/>
              </w:rPr>
              <w:t>Company</w:t>
            </w:r>
            <w:r w:rsidR="004A4198" w:rsidRPr="003E0547">
              <w:rPr>
                <w:rFonts w:ascii="Cambria" w:hAnsi="Cambria"/>
                <w:sz w:val="20"/>
                <w:szCs w:val="20"/>
              </w:rPr>
              <w:t>:</w:t>
            </w:r>
          </w:p>
        </w:tc>
        <w:tc>
          <w:tcPr>
            <w:tcW w:w="5588" w:type="dxa"/>
            <w:gridSpan w:val="2"/>
            <w:tcBorders>
              <w:top w:val="single" w:sz="4" w:space="0" w:color="auto"/>
              <w:bottom w:val="single" w:sz="4" w:space="0" w:color="auto"/>
            </w:tcBorders>
            <w:vAlign w:val="bottom"/>
          </w:tcPr>
          <w:p w:rsidR="000F2DF4" w:rsidRPr="003E0547" w:rsidRDefault="000F2DF4" w:rsidP="00A211B2">
            <w:pPr>
              <w:pStyle w:val="FieldText"/>
              <w:rPr>
                <w:rFonts w:ascii="Cambria" w:hAnsi="Cambria"/>
                <w:sz w:val="20"/>
                <w:szCs w:val="20"/>
              </w:rPr>
            </w:pPr>
          </w:p>
        </w:tc>
        <w:tc>
          <w:tcPr>
            <w:tcW w:w="1350" w:type="dxa"/>
            <w:vAlign w:val="bottom"/>
          </w:tcPr>
          <w:p w:rsidR="000F2DF4" w:rsidRPr="003E0547" w:rsidRDefault="000F2DF4" w:rsidP="00490804">
            <w:pPr>
              <w:pStyle w:val="Heading4"/>
              <w:rPr>
                <w:rFonts w:ascii="Cambria" w:hAnsi="Cambria"/>
                <w:sz w:val="20"/>
                <w:szCs w:val="20"/>
              </w:rPr>
            </w:pPr>
            <w:r w:rsidRPr="003E0547">
              <w:rPr>
                <w:rFonts w:ascii="Cambria" w:hAnsi="Cambria"/>
                <w:sz w:val="20"/>
                <w:szCs w:val="20"/>
              </w:rPr>
              <w:t>Phone:</w:t>
            </w:r>
          </w:p>
        </w:tc>
        <w:tc>
          <w:tcPr>
            <w:tcW w:w="2070" w:type="dxa"/>
            <w:tcBorders>
              <w:top w:val="single" w:sz="4" w:space="0" w:color="auto"/>
              <w:bottom w:val="single" w:sz="4" w:space="0" w:color="auto"/>
            </w:tcBorders>
            <w:vAlign w:val="bottom"/>
          </w:tcPr>
          <w:p w:rsidR="000F2DF4" w:rsidRPr="003E0547" w:rsidRDefault="000F2DF4" w:rsidP="00682C69">
            <w:pPr>
              <w:pStyle w:val="FieldText"/>
              <w:rPr>
                <w:rFonts w:ascii="Cambria" w:hAnsi="Cambria"/>
                <w:sz w:val="20"/>
                <w:szCs w:val="20"/>
              </w:rPr>
            </w:pPr>
          </w:p>
        </w:tc>
      </w:tr>
      <w:tr w:rsidR="000D2539" w:rsidRPr="003E0547" w:rsidTr="00176E67">
        <w:trPr>
          <w:trHeight w:val="360"/>
        </w:trPr>
        <w:tc>
          <w:tcPr>
            <w:tcW w:w="1072" w:type="dxa"/>
            <w:tcBorders>
              <w:bottom w:val="single" w:sz="4" w:space="0" w:color="auto"/>
            </w:tcBorders>
            <w:vAlign w:val="bottom"/>
          </w:tcPr>
          <w:p w:rsidR="000D2539" w:rsidRPr="003E0547" w:rsidRDefault="000D2539" w:rsidP="00490804">
            <w:pPr>
              <w:rPr>
                <w:rFonts w:ascii="Cambria" w:hAnsi="Cambria"/>
                <w:sz w:val="20"/>
                <w:szCs w:val="20"/>
              </w:rPr>
            </w:pPr>
            <w:r w:rsidRPr="003E0547">
              <w:rPr>
                <w:rFonts w:ascii="Cambria" w:hAnsi="Cambria"/>
                <w:sz w:val="20"/>
                <w:szCs w:val="20"/>
              </w:rPr>
              <w:t>Address:</w:t>
            </w:r>
          </w:p>
        </w:tc>
        <w:tc>
          <w:tcPr>
            <w:tcW w:w="9008" w:type="dxa"/>
            <w:gridSpan w:val="4"/>
            <w:tcBorders>
              <w:bottom w:val="single" w:sz="4" w:space="0" w:color="auto"/>
            </w:tcBorders>
            <w:vAlign w:val="bottom"/>
          </w:tcPr>
          <w:p w:rsidR="000D2539" w:rsidRPr="003E0547" w:rsidRDefault="000D2539" w:rsidP="00D55AFA">
            <w:pPr>
              <w:pStyle w:val="FieldText"/>
              <w:rPr>
                <w:rFonts w:ascii="Cambria" w:hAnsi="Cambria"/>
                <w:sz w:val="20"/>
                <w:szCs w:val="20"/>
              </w:rPr>
            </w:pPr>
          </w:p>
        </w:tc>
      </w:tr>
      <w:tr w:rsidR="00D55AFA" w:rsidRPr="003E054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r>
      <w:tr w:rsidR="000F2DF4" w:rsidRPr="003E0547" w:rsidTr="00176E67">
        <w:trPr>
          <w:trHeight w:val="360"/>
        </w:trPr>
        <w:tc>
          <w:tcPr>
            <w:tcW w:w="1072" w:type="dxa"/>
            <w:tcBorders>
              <w:top w:val="single" w:sz="4" w:space="0" w:color="auto"/>
            </w:tcBorders>
            <w:vAlign w:val="bottom"/>
          </w:tcPr>
          <w:p w:rsidR="000F2DF4" w:rsidRPr="003E0547" w:rsidRDefault="000F2DF4" w:rsidP="00490804">
            <w:pPr>
              <w:rPr>
                <w:rFonts w:ascii="Cambria" w:hAnsi="Cambria"/>
                <w:sz w:val="20"/>
                <w:szCs w:val="20"/>
              </w:rPr>
            </w:pPr>
            <w:r w:rsidRPr="003E0547">
              <w:rPr>
                <w:rFonts w:ascii="Cambria" w:hAnsi="Cambria"/>
                <w:sz w:val="20"/>
                <w:szCs w:val="20"/>
              </w:rPr>
              <w:t>Full Name</w:t>
            </w:r>
            <w:r w:rsidR="004A4198" w:rsidRPr="003E0547">
              <w:rPr>
                <w:rFonts w:ascii="Cambria" w:hAnsi="Cambria"/>
                <w:sz w:val="20"/>
                <w:szCs w:val="20"/>
              </w:rPr>
              <w:t>:</w:t>
            </w:r>
          </w:p>
        </w:tc>
        <w:tc>
          <w:tcPr>
            <w:tcW w:w="5588" w:type="dxa"/>
            <w:gridSpan w:val="2"/>
            <w:tcBorders>
              <w:top w:val="single" w:sz="4" w:space="0" w:color="auto"/>
              <w:bottom w:val="single" w:sz="4" w:space="0" w:color="auto"/>
            </w:tcBorders>
            <w:vAlign w:val="bottom"/>
          </w:tcPr>
          <w:p w:rsidR="000F2DF4" w:rsidRPr="003E0547" w:rsidRDefault="000F2DF4" w:rsidP="00A211B2">
            <w:pPr>
              <w:pStyle w:val="FieldText"/>
              <w:rPr>
                <w:rFonts w:ascii="Cambria" w:hAnsi="Cambria"/>
                <w:sz w:val="20"/>
                <w:szCs w:val="20"/>
              </w:rPr>
            </w:pPr>
          </w:p>
        </w:tc>
        <w:tc>
          <w:tcPr>
            <w:tcW w:w="1350" w:type="dxa"/>
            <w:tcBorders>
              <w:top w:val="single" w:sz="4" w:space="0" w:color="auto"/>
            </w:tcBorders>
            <w:vAlign w:val="bottom"/>
          </w:tcPr>
          <w:p w:rsidR="000F2DF4" w:rsidRPr="003E0547" w:rsidRDefault="000D2539" w:rsidP="00490804">
            <w:pPr>
              <w:pStyle w:val="Heading4"/>
              <w:rPr>
                <w:rFonts w:ascii="Cambria" w:hAnsi="Cambria"/>
                <w:sz w:val="20"/>
                <w:szCs w:val="20"/>
              </w:rPr>
            </w:pPr>
            <w:r w:rsidRPr="003E0547">
              <w:rPr>
                <w:rFonts w:ascii="Cambria" w:hAnsi="Cambria"/>
                <w:sz w:val="20"/>
                <w:szCs w:val="20"/>
              </w:rPr>
              <w:t>Relationship</w:t>
            </w:r>
            <w:r w:rsidR="000F2DF4" w:rsidRPr="003E0547">
              <w:rPr>
                <w:rFonts w:ascii="Cambria" w:hAnsi="Cambria"/>
                <w:sz w:val="20"/>
                <w:szCs w:val="20"/>
              </w:rPr>
              <w:t>:</w:t>
            </w:r>
          </w:p>
        </w:tc>
        <w:tc>
          <w:tcPr>
            <w:tcW w:w="2070" w:type="dxa"/>
            <w:tcBorders>
              <w:top w:val="single" w:sz="4" w:space="0" w:color="auto"/>
              <w:bottom w:val="single" w:sz="4" w:space="0" w:color="auto"/>
            </w:tcBorders>
            <w:vAlign w:val="bottom"/>
          </w:tcPr>
          <w:p w:rsidR="000F2DF4" w:rsidRPr="003E0547" w:rsidRDefault="000F2DF4" w:rsidP="00A211B2">
            <w:pPr>
              <w:pStyle w:val="FieldText"/>
              <w:rPr>
                <w:rFonts w:ascii="Cambria" w:hAnsi="Cambria"/>
                <w:sz w:val="20"/>
                <w:szCs w:val="20"/>
              </w:rPr>
            </w:pPr>
          </w:p>
        </w:tc>
      </w:tr>
      <w:tr w:rsidR="000D2539" w:rsidRPr="003E0547" w:rsidTr="00176E67">
        <w:trPr>
          <w:trHeight w:val="360"/>
        </w:trPr>
        <w:tc>
          <w:tcPr>
            <w:tcW w:w="107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Company:</w:t>
            </w:r>
          </w:p>
        </w:tc>
        <w:tc>
          <w:tcPr>
            <w:tcW w:w="5588" w:type="dxa"/>
            <w:gridSpan w:val="2"/>
            <w:tcBorders>
              <w:top w:val="single" w:sz="4" w:space="0" w:color="auto"/>
              <w:bottom w:val="single" w:sz="4" w:space="0" w:color="auto"/>
            </w:tcBorders>
            <w:vAlign w:val="bottom"/>
          </w:tcPr>
          <w:p w:rsidR="000D2539" w:rsidRPr="003E0547" w:rsidRDefault="000D2539" w:rsidP="00A211B2">
            <w:pPr>
              <w:pStyle w:val="FieldText"/>
              <w:rPr>
                <w:rFonts w:ascii="Cambria" w:hAnsi="Cambria"/>
                <w:sz w:val="20"/>
                <w:szCs w:val="20"/>
              </w:rPr>
            </w:pPr>
          </w:p>
        </w:tc>
        <w:tc>
          <w:tcPr>
            <w:tcW w:w="1350" w:type="dxa"/>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Phone:</w:t>
            </w:r>
          </w:p>
        </w:tc>
        <w:tc>
          <w:tcPr>
            <w:tcW w:w="2070" w:type="dxa"/>
            <w:tcBorders>
              <w:top w:val="single" w:sz="4" w:space="0" w:color="auto"/>
              <w:bottom w:val="single" w:sz="4" w:space="0" w:color="auto"/>
            </w:tcBorders>
            <w:vAlign w:val="bottom"/>
          </w:tcPr>
          <w:p w:rsidR="000D2539" w:rsidRPr="003E0547" w:rsidRDefault="000D2539" w:rsidP="00682C69">
            <w:pPr>
              <w:pStyle w:val="FieldText"/>
              <w:rPr>
                <w:rFonts w:ascii="Cambria" w:hAnsi="Cambria"/>
                <w:sz w:val="20"/>
                <w:szCs w:val="20"/>
              </w:rPr>
            </w:pPr>
          </w:p>
        </w:tc>
      </w:tr>
      <w:tr w:rsidR="000D2539" w:rsidRPr="003E0547" w:rsidTr="00176E67">
        <w:trPr>
          <w:trHeight w:val="360"/>
        </w:trPr>
        <w:tc>
          <w:tcPr>
            <w:tcW w:w="1080" w:type="dxa"/>
            <w:gridSpan w:val="2"/>
            <w:tcBorders>
              <w:bottom w:val="single" w:sz="4" w:space="0" w:color="auto"/>
            </w:tcBorders>
            <w:vAlign w:val="bottom"/>
          </w:tcPr>
          <w:p w:rsidR="000D2539" w:rsidRPr="003E0547" w:rsidRDefault="000D2539" w:rsidP="00490804">
            <w:pPr>
              <w:rPr>
                <w:rFonts w:ascii="Cambria" w:hAnsi="Cambria"/>
                <w:sz w:val="20"/>
                <w:szCs w:val="20"/>
              </w:rPr>
            </w:pPr>
            <w:r w:rsidRPr="003E0547">
              <w:rPr>
                <w:rFonts w:ascii="Cambria" w:hAnsi="Cambria"/>
                <w:sz w:val="20"/>
                <w:szCs w:val="20"/>
              </w:rPr>
              <w:t>Address:</w:t>
            </w:r>
          </w:p>
        </w:tc>
        <w:tc>
          <w:tcPr>
            <w:tcW w:w="9000" w:type="dxa"/>
            <w:gridSpan w:val="3"/>
            <w:tcBorders>
              <w:bottom w:val="single" w:sz="4" w:space="0" w:color="auto"/>
            </w:tcBorders>
            <w:vAlign w:val="bottom"/>
          </w:tcPr>
          <w:p w:rsidR="000D2539" w:rsidRPr="003E0547" w:rsidRDefault="000D2539" w:rsidP="00D55AFA">
            <w:pPr>
              <w:pStyle w:val="FieldText"/>
              <w:rPr>
                <w:rFonts w:ascii="Cambria" w:hAnsi="Cambria"/>
                <w:sz w:val="20"/>
                <w:szCs w:val="20"/>
              </w:rPr>
            </w:pPr>
          </w:p>
        </w:tc>
      </w:tr>
      <w:tr w:rsidR="00D55AFA" w:rsidRPr="003E054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rsidR="00D55AFA" w:rsidRPr="003E0547" w:rsidRDefault="00D55AFA" w:rsidP="00330050">
            <w:pPr>
              <w:rPr>
                <w:rFonts w:ascii="Cambria" w:hAnsi="Cambria"/>
                <w:sz w:val="20"/>
                <w:szCs w:val="20"/>
              </w:rPr>
            </w:pPr>
          </w:p>
        </w:tc>
      </w:tr>
      <w:tr w:rsidR="000D2539" w:rsidRPr="003E0547" w:rsidTr="00176E67">
        <w:trPr>
          <w:trHeight w:val="360"/>
        </w:trPr>
        <w:tc>
          <w:tcPr>
            <w:tcW w:w="1072" w:type="dxa"/>
            <w:tcBorders>
              <w:top w:val="single" w:sz="4" w:space="0" w:color="auto"/>
            </w:tcBorders>
            <w:vAlign w:val="bottom"/>
          </w:tcPr>
          <w:p w:rsidR="000D2539" w:rsidRPr="003E0547" w:rsidRDefault="000D2539" w:rsidP="00490804">
            <w:pPr>
              <w:rPr>
                <w:rFonts w:ascii="Cambria" w:hAnsi="Cambria"/>
                <w:sz w:val="20"/>
                <w:szCs w:val="20"/>
              </w:rPr>
            </w:pPr>
            <w:r w:rsidRPr="003E0547">
              <w:rPr>
                <w:rFonts w:ascii="Cambria" w:hAnsi="Cambria"/>
                <w:sz w:val="20"/>
                <w:szCs w:val="20"/>
              </w:rPr>
              <w:t>Full Name:</w:t>
            </w:r>
          </w:p>
        </w:tc>
        <w:tc>
          <w:tcPr>
            <w:tcW w:w="5588" w:type="dxa"/>
            <w:gridSpan w:val="2"/>
            <w:tcBorders>
              <w:top w:val="single" w:sz="4" w:space="0" w:color="auto"/>
              <w:bottom w:val="single" w:sz="4" w:space="0" w:color="auto"/>
            </w:tcBorders>
            <w:vAlign w:val="bottom"/>
          </w:tcPr>
          <w:p w:rsidR="000D2539" w:rsidRPr="003E0547" w:rsidRDefault="000D2539" w:rsidP="00607FED">
            <w:pPr>
              <w:pStyle w:val="FieldText"/>
              <w:keepLines/>
              <w:rPr>
                <w:rFonts w:ascii="Cambria" w:hAnsi="Cambria"/>
                <w:sz w:val="20"/>
                <w:szCs w:val="20"/>
              </w:rPr>
            </w:pPr>
          </w:p>
        </w:tc>
        <w:tc>
          <w:tcPr>
            <w:tcW w:w="1350" w:type="dxa"/>
            <w:tcBorders>
              <w:top w:val="single" w:sz="4" w:space="0" w:color="auto"/>
            </w:tcBorders>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Relationship:</w:t>
            </w:r>
          </w:p>
        </w:tc>
        <w:tc>
          <w:tcPr>
            <w:tcW w:w="2070" w:type="dxa"/>
            <w:tcBorders>
              <w:top w:val="single" w:sz="4" w:space="0" w:color="auto"/>
              <w:bottom w:val="single" w:sz="4" w:space="0" w:color="auto"/>
            </w:tcBorders>
            <w:vAlign w:val="bottom"/>
          </w:tcPr>
          <w:p w:rsidR="000D2539" w:rsidRPr="003E0547" w:rsidRDefault="000D2539" w:rsidP="00607FED">
            <w:pPr>
              <w:pStyle w:val="FieldText"/>
              <w:keepLines/>
              <w:rPr>
                <w:rFonts w:ascii="Cambria" w:hAnsi="Cambria"/>
                <w:sz w:val="20"/>
                <w:szCs w:val="20"/>
              </w:rPr>
            </w:pPr>
          </w:p>
        </w:tc>
      </w:tr>
      <w:tr w:rsidR="000D2539" w:rsidRPr="003E0547" w:rsidTr="00176E67">
        <w:trPr>
          <w:trHeight w:val="360"/>
        </w:trPr>
        <w:tc>
          <w:tcPr>
            <w:tcW w:w="107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Company:</w:t>
            </w:r>
          </w:p>
        </w:tc>
        <w:tc>
          <w:tcPr>
            <w:tcW w:w="5588" w:type="dxa"/>
            <w:gridSpan w:val="2"/>
            <w:tcBorders>
              <w:top w:val="single" w:sz="4" w:space="0" w:color="auto"/>
              <w:bottom w:val="single" w:sz="4" w:space="0" w:color="auto"/>
            </w:tcBorders>
            <w:vAlign w:val="bottom"/>
          </w:tcPr>
          <w:p w:rsidR="000D2539" w:rsidRPr="003E0547" w:rsidRDefault="000D2539" w:rsidP="00607FED">
            <w:pPr>
              <w:pStyle w:val="FieldText"/>
              <w:keepLines/>
              <w:rPr>
                <w:rFonts w:ascii="Cambria" w:hAnsi="Cambria"/>
                <w:sz w:val="20"/>
                <w:szCs w:val="20"/>
              </w:rPr>
            </w:pPr>
          </w:p>
        </w:tc>
        <w:tc>
          <w:tcPr>
            <w:tcW w:w="1350" w:type="dxa"/>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Phone:</w:t>
            </w:r>
          </w:p>
        </w:tc>
        <w:tc>
          <w:tcPr>
            <w:tcW w:w="2070" w:type="dxa"/>
            <w:tcBorders>
              <w:top w:val="single" w:sz="4" w:space="0" w:color="auto"/>
              <w:bottom w:val="single" w:sz="4" w:space="0" w:color="auto"/>
            </w:tcBorders>
            <w:vAlign w:val="bottom"/>
          </w:tcPr>
          <w:p w:rsidR="000D2539" w:rsidRPr="003E0547" w:rsidRDefault="000D2539" w:rsidP="00607FED">
            <w:pPr>
              <w:pStyle w:val="FieldText"/>
              <w:keepLines/>
              <w:rPr>
                <w:rFonts w:ascii="Cambria" w:hAnsi="Cambria"/>
                <w:sz w:val="20"/>
                <w:szCs w:val="20"/>
              </w:rPr>
            </w:pPr>
          </w:p>
        </w:tc>
      </w:tr>
      <w:tr w:rsidR="000D2539" w:rsidRPr="003E0547" w:rsidTr="00176E67">
        <w:trPr>
          <w:trHeight w:val="360"/>
        </w:trPr>
        <w:tc>
          <w:tcPr>
            <w:tcW w:w="107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Address:</w:t>
            </w:r>
          </w:p>
        </w:tc>
        <w:tc>
          <w:tcPr>
            <w:tcW w:w="9008" w:type="dxa"/>
            <w:gridSpan w:val="4"/>
            <w:tcBorders>
              <w:bottom w:val="single" w:sz="4" w:space="0" w:color="auto"/>
            </w:tcBorders>
            <w:vAlign w:val="bottom"/>
          </w:tcPr>
          <w:p w:rsidR="000D2539" w:rsidRPr="003E0547" w:rsidRDefault="000D2539" w:rsidP="00607FED">
            <w:pPr>
              <w:pStyle w:val="FieldText"/>
              <w:keepLines/>
              <w:rPr>
                <w:rFonts w:ascii="Cambria" w:hAnsi="Cambria"/>
                <w:sz w:val="20"/>
                <w:szCs w:val="20"/>
              </w:rPr>
            </w:pPr>
          </w:p>
        </w:tc>
      </w:tr>
    </w:tbl>
    <w:p w:rsidR="00871876" w:rsidRPr="003E0547" w:rsidRDefault="00871876" w:rsidP="00871876">
      <w:pPr>
        <w:pStyle w:val="Heading2"/>
        <w:rPr>
          <w:rFonts w:ascii="Cambria" w:hAnsi="Cambria"/>
          <w:sz w:val="20"/>
          <w:szCs w:val="20"/>
        </w:rPr>
      </w:pPr>
      <w:r w:rsidRPr="003E0547">
        <w:rPr>
          <w:rFonts w:ascii="Cambria" w:hAnsi="Cambria"/>
          <w:sz w:val="20"/>
          <w:szCs w:val="20"/>
        </w:rP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3E0547" w:rsidTr="00176E67">
        <w:trPr>
          <w:trHeight w:val="432"/>
        </w:trPr>
        <w:tc>
          <w:tcPr>
            <w:tcW w:w="107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Company:</w:t>
            </w:r>
          </w:p>
        </w:tc>
        <w:tc>
          <w:tcPr>
            <w:tcW w:w="5768" w:type="dxa"/>
            <w:tcBorders>
              <w:bottom w:val="single" w:sz="4" w:space="0" w:color="auto"/>
            </w:tcBorders>
            <w:vAlign w:val="bottom"/>
          </w:tcPr>
          <w:p w:rsidR="000D2539" w:rsidRPr="003E0547" w:rsidRDefault="000D2539" w:rsidP="0014663E">
            <w:pPr>
              <w:pStyle w:val="FieldText"/>
              <w:rPr>
                <w:rFonts w:ascii="Cambria" w:hAnsi="Cambria"/>
                <w:sz w:val="20"/>
                <w:szCs w:val="20"/>
              </w:rPr>
            </w:pPr>
          </w:p>
        </w:tc>
        <w:tc>
          <w:tcPr>
            <w:tcW w:w="1170" w:type="dxa"/>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Phone:</w:t>
            </w:r>
          </w:p>
        </w:tc>
        <w:tc>
          <w:tcPr>
            <w:tcW w:w="2070" w:type="dxa"/>
            <w:tcBorders>
              <w:bottom w:val="single" w:sz="4" w:space="0" w:color="auto"/>
            </w:tcBorders>
            <w:vAlign w:val="bottom"/>
          </w:tcPr>
          <w:p w:rsidR="000D2539" w:rsidRPr="003E0547" w:rsidRDefault="000D2539" w:rsidP="00682C69">
            <w:pPr>
              <w:pStyle w:val="FieldText"/>
              <w:rPr>
                <w:rFonts w:ascii="Cambria" w:hAnsi="Cambria"/>
                <w:sz w:val="20"/>
                <w:szCs w:val="20"/>
              </w:rPr>
            </w:pPr>
          </w:p>
        </w:tc>
      </w:tr>
      <w:tr w:rsidR="000D2539" w:rsidRPr="003E0547" w:rsidTr="00176E67">
        <w:trPr>
          <w:trHeight w:val="360"/>
        </w:trPr>
        <w:tc>
          <w:tcPr>
            <w:tcW w:w="107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Address:</w:t>
            </w:r>
          </w:p>
        </w:tc>
        <w:tc>
          <w:tcPr>
            <w:tcW w:w="5768" w:type="dxa"/>
            <w:tcBorders>
              <w:top w:val="single" w:sz="4" w:space="0" w:color="auto"/>
              <w:bottom w:val="single" w:sz="4" w:space="0" w:color="auto"/>
            </w:tcBorders>
            <w:vAlign w:val="bottom"/>
          </w:tcPr>
          <w:p w:rsidR="000D2539" w:rsidRPr="003E0547" w:rsidRDefault="000D2539" w:rsidP="0014663E">
            <w:pPr>
              <w:pStyle w:val="FieldText"/>
              <w:rPr>
                <w:rFonts w:ascii="Cambria" w:hAnsi="Cambria"/>
                <w:sz w:val="20"/>
                <w:szCs w:val="20"/>
              </w:rPr>
            </w:pPr>
          </w:p>
        </w:tc>
        <w:tc>
          <w:tcPr>
            <w:tcW w:w="1170" w:type="dxa"/>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Supervisor:</w:t>
            </w:r>
          </w:p>
        </w:tc>
        <w:tc>
          <w:tcPr>
            <w:tcW w:w="2070" w:type="dxa"/>
            <w:tcBorders>
              <w:top w:val="single" w:sz="4" w:space="0" w:color="auto"/>
              <w:bottom w:val="single" w:sz="4" w:space="0" w:color="auto"/>
            </w:tcBorders>
            <w:vAlign w:val="bottom"/>
          </w:tcPr>
          <w:p w:rsidR="000D2539" w:rsidRPr="003E0547" w:rsidRDefault="000D2539" w:rsidP="0014663E">
            <w:pPr>
              <w:pStyle w:val="FieldText"/>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3E0547" w:rsidTr="00BC07E3">
        <w:trPr>
          <w:trHeight w:val="288"/>
        </w:trPr>
        <w:tc>
          <w:tcPr>
            <w:tcW w:w="1072" w:type="dxa"/>
            <w:vAlign w:val="bottom"/>
          </w:tcPr>
          <w:p w:rsidR="008F5BCD" w:rsidRPr="003E0547" w:rsidRDefault="008F5BCD" w:rsidP="00490804">
            <w:pPr>
              <w:rPr>
                <w:rFonts w:ascii="Cambria" w:hAnsi="Cambria"/>
                <w:sz w:val="20"/>
                <w:szCs w:val="20"/>
              </w:rPr>
            </w:pPr>
            <w:r w:rsidRPr="003E0547">
              <w:rPr>
                <w:rFonts w:ascii="Cambria" w:hAnsi="Cambria"/>
                <w:sz w:val="20"/>
                <w:szCs w:val="20"/>
              </w:rPr>
              <w:t>Job Title:</w:t>
            </w:r>
          </w:p>
        </w:tc>
        <w:tc>
          <w:tcPr>
            <w:tcW w:w="2888" w:type="dxa"/>
            <w:tcBorders>
              <w:bottom w:val="single" w:sz="4" w:space="0" w:color="auto"/>
            </w:tcBorders>
            <w:vAlign w:val="bottom"/>
          </w:tcPr>
          <w:p w:rsidR="008F5BCD" w:rsidRPr="003E0547" w:rsidRDefault="008F5BCD" w:rsidP="0014663E">
            <w:pPr>
              <w:pStyle w:val="FieldText"/>
              <w:rPr>
                <w:rFonts w:ascii="Cambria" w:hAnsi="Cambria"/>
                <w:sz w:val="20"/>
                <w:szCs w:val="20"/>
              </w:rPr>
            </w:pPr>
          </w:p>
        </w:tc>
        <w:tc>
          <w:tcPr>
            <w:tcW w:w="1530" w:type="dxa"/>
            <w:vAlign w:val="bottom"/>
          </w:tcPr>
          <w:p w:rsidR="008F5BCD" w:rsidRPr="003E0547" w:rsidRDefault="008F5BCD" w:rsidP="00490804">
            <w:pPr>
              <w:pStyle w:val="Heading4"/>
              <w:rPr>
                <w:rFonts w:ascii="Cambria" w:hAnsi="Cambria"/>
                <w:sz w:val="20"/>
                <w:szCs w:val="20"/>
              </w:rPr>
            </w:pPr>
            <w:r w:rsidRPr="003E0547">
              <w:rPr>
                <w:rFonts w:ascii="Cambria" w:hAnsi="Cambria"/>
                <w:sz w:val="20"/>
                <w:szCs w:val="20"/>
              </w:rPr>
              <w:t>Starting Salary:</w:t>
            </w:r>
          </w:p>
        </w:tc>
        <w:tc>
          <w:tcPr>
            <w:tcW w:w="1350" w:type="dxa"/>
            <w:tcBorders>
              <w:bottom w:val="single" w:sz="4" w:space="0" w:color="auto"/>
            </w:tcBorders>
            <w:vAlign w:val="bottom"/>
          </w:tcPr>
          <w:p w:rsidR="008F5BCD" w:rsidRPr="003E0547" w:rsidRDefault="008F5BCD" w:rsidP="00856C35">
            <w:pPr>
              <w:pStyle w:val="FieldText"/>
              <w:rPr>
                <w:rFonts w:ascii="Cambria" w:hAnsi="Cambria"/>
                <w:sz w:val="20"/>
                <w:szCs w:val="20"/>
              </w:rPr>
            </w:pPr>
            <w:r w:rsidRPr="003E0547">
              <w:rPr>
                <w:rFonts w:ascii="Cambria" w:hAnsi="Cambria"/>
                <w:sz w:val="20"/>
                <w:szCs w:val="20"/>
              </w:rPr>
              <w:t>$</w:t>
            </w:r>
          </w:p>
        </w:tc>
        <w:tc>
          <w:tcPr>
            <w:tcW w:w="1620" w:type="dxa"/>
            <w:vAlign w:val="bottom"/>
          </w:tcPr>
          <w:p w:rsidR="008F5BCD" w:rsidRPr="003E0547" w:rsidRDefault="008F5BCD" w:rsidP="00490804">
            <w:pPr>
              <w:pStyle w:val="Heading4"/>
              <w:rPr>
                <w:rFonts w:ascii="Cambria" w:hAnsi="Cambria"/>
                <w:sz w:val="20"/>
                <w:szCs w:val="20"/>
              </w:rPr>
            </w:pPr>
            <w:r w:rsidRPr="003E0547">
              <w:rPr>
                <w:rFonts w:ascii="Cambria" w:hAnsi="Cambria"/>
                <w:sz w:val="20"/>
                <w:szCs w:val="20"/>
              </w:rPr>
              <w:t>Ending Salary:</w:t>
            </w:r>
          </w:p>
        </w:tc>
        <w:tc>
          <w:tcPr>
            <w:tcW w:w="1620" w:type="dxa"/>
            <w:tcBorders>
              <w:bottom w:val="single" w:sz="4" w:space="0" w:color="auto"/>
            </w:tcBorders>
            <w:vAlign w:val="bottom"/>
          </w:tcPr>
          <w:p w:rsidR="008F5BCD" w:rsidRPr="003E0547" w:rsidRDefault="008F5BCD" w:rsidP="00856C35">
            <w:pPr>
              <w:pStyle w:val="FieldText"/>
              <w:rPr>
                <w:rFonts w:ascii="Cambria" w:hAnsi="Cambria"/>
                <w:sz w:val="20"/>
                <w:szCs w:val="20"/>
              </w:rPr>
            </w:pPr>
            <w:r w:rsidRPr="003E0547">
              <w:rPr>
                <w:rFonts w:ascii="Cambria" w:hAnsi="Cambria"/>
                <w:sz w:val="20"/>
                <w:szCs w:val="20"/>
              </w:rPr>
              <w:t>$</w:t>
            </w: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3E0547" w:rsidTr="00BC07E3">
        <w:trPr>
          <w:trHeight w:val="288"/>
        </w:trPr>
        <w:tc>
          <w:tcPr>
            <w:tcW w:w="1491" w:type="dxa"/>
            <w:vAlign w:val="bottom"/>
          </w:tcPr>
          <w:p w:rsidR="000D2539" w:rsidRPr="003E0547" w:rsidRDefault="000D2539" w:rsidP="00490804">
            <w:pPr>
              <w:rPr>
                <w:rFonts w:ascii="Cambria" w:hAnsi="Cambria"/>
                <w:sz w:val="20"/>
                <w:szCs w:val="20"/>
              </w:rPr>
            </w:pPr>
            <w:r w:rsidRPr="003E0547">
              <w:rPr>
                <w:rFonts w:ascii="Cambria" w:hAnsi="Cambria"/>
                <w:sz w:val="20"/>
                <w:szCs w:val="20"/>
              </w:rPr>
              <w:t>Responsibilities:</w:t>
            </w:r>
          </w:p>
        </w:tc>
        <w:tc>
          <w:tcPr>
            <w:tcW w:w="8589" w:type="dxa"/>
            <w:tcBorders>
              <w:bottom w:val="single" w:sz="4" w:space="0" w:color="auto"/>
            </w:tcBorders>
            <w:vAlign w:val="bottom"/>
          </w:tcPr>
          <w:p w:rsidR="000D2539" w:rsidRPr="003E0547" w:rsidRDefault="000D2539" w:rsidP="0014663E">
            <w:pPr>
              <w:pStyle w:val="FieldText"/>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3E0547" w:rsidTr="00BC07E3">
        <w:trPr>
          <w:trHeight w:val="288"/>
        </w:trPr>
        <w:tc>
          <w:tcPr>
            <w:tcW w:w="1080" w:type="dxa"/>
            <w:vAlign w:val="bottom"/>
          </w:tcPr>
          <w:p w:rsidR="000D2539" w:rsidRPr="003E0547" w:rsidRDefault="000D2539" w:rsidP="00490804">
            <w:pPr>
              <w:rPr>
                <w:rFonts w:ascii="Cambria" w:hAnsi="Cambria"/>
                <w:sz w:val="20"/>
                <w:szCs w:val="20"/>
              </w:rPr>
            </w:pPr>
            <w:r w:rsidRPr="003E0547">
              <w:rPr>
                <w:rFonts w:ascii="Cambria" w:hAnsi="Cambria"/>
                <w:sz w:val="20"/>
                <w:szCs w:val="20"/>
              </w:rPr>
              <w:t>From:</w:t>
            </w:r>
          </w:p>
        </w:tc>
        <w:tc>
          <w:tcPr>
            <w:tcW w:w="1440" w:type="dxa"/>
            <w:tcBorders>
              <w:bottom w:val="single" w:sz="4" w:space="0" w:color="auto"/>
            </w:tcBorders>
            <w:vAlign w:val="bottom"/>
          </w:tcPr>
          <w:p w:rsidR="000D2539" w:rsidRPr="003E0547" w:rsidRDefault="000D2539" w:rsidP="0014663E">
            <w:pPr>
              <w:pStyle w:val="FieldText"/>
              <w:rPr>
                <w:rFonts w:ascii="Cambria" w:hAnsi="Cambria"/>
                <w:sz w:val="20"/>
                <w:szCs w:val="20"/>
              </w:rPr>
            </w:pPr>
          </w:p>
        </w:tc>
        <w:tc>
          <w:tcPr>
            <w:tcW w:w="450" w:type="dxa"/>
            <w:vAlign w:val="bottom"/>
          </w:tcPr>
          <w:p w:rsidR="000D2539" w:rsidRPr="003E0547" w:rsidRDefault="000D2539" w:rsidP="00490804">
            <w:pPr>
              <w:pStyle w:val="Heading4"/>
              <w:rPr>
                <w:rFonts w:ascii="Cambria" w:hAnsi="Cambria"/>
                <w:sz w:val="20"/>
                <w:szCs w:val="20"/>
              </w:rPr>
            </w:pPr>
            <w:r w:rsidRPr="003E0547">
              <w:rPr>
                <w:rFonts w:ascii="Cambria" w:hAnsi="Cambria"/>
                <w:sz w:val="20"/>
                <w:szCs w:val="20"/>
              </w:rPr>
              <w:t>To:</w:t>
            </w:r>
          </w:p>
        </w:tc>
        <w:tc>
          <w:tcPr>
            <w:tcW w:w="1800" w:type="dxa"/>
            <w:tcBorders>
              <w:bottom w:val="single" w:sz="4" w:space="0" w:color="auto"/>
            </w:tcBorders>
            <w:vAlign w:val="bottom"/>
          </w:tcPr>
          <w:p w:rsidR="000D2539" w:rsidRPr="003E0547" w:rsidRDefault="000D2539" w:rsidP="0014663E">
            <w:pPr>
              <w:pStyle w:val="FieldText"/>
              <w:rPr>
                <w:rFonts w:ascii="Cambria" w:hAnsi="Cambria"/>
                <w:sz w:val="20"/>
                <w:szCs w:val="20"/>
              </w:rPr>
            </w:pPr>
          </w:p>
        </w:tc>
        <w:tc>
          <w:tcPr>
            <w:tcW w:w="2070" w:type="dxa"/>
            <w:vAlign w:val="bottom"/>
          </w:tcPr>
          <w:p w:rsidR="000D2539" w:rsidRPr="003E0547" w:rsidRDefault="007E56C4" w:rsidP="00490804">
            <w:pPr>
              <w:pStyle w:val="Heading4"/>
              <w:rPr>
                <w:rFonts w:ascii="Cambria" w:hAnsi="Cambria"/>
                <w:sz w:val="20"/>
                <w:szCs w:val="20"/>
              </w:rPr>
            </w:pPr>
            <w:r w:rsidRPr="003E0547">
              <w:rPr>
                <w:rFonts w:ascii="Cambria" w:hAnsi="Cambria"/>
                <w:sz w:val="20"/>
                <w:szCs w:val="20"/>
              </w:rPr>
              <w:t>Reason for L</w:t>
            </w:r>
            <w:r w:rsidR="000D2539" w:rsidRPr="003E0547">
              <w:rPr>
                <w:rFonts w:ascii="Cambria" w:hAnsi="Cambria"/>
                <w:sz w:val="20"/>
                <w:szCs w:val="20"/>
              </w:rPr>
              <w:t>eaving:</w:t>
            </w:r>
          </w:p>
        </w:tc>
        <w:tc>
          <w:tcPr>
            <w:tcW w:w="3240" w:type="dxa"/>
            <w:tcBorders>
              <w:bottom w:val="single" w:sz="4" w:space="0" w:color="auto"/>
            </w:tcBorders>
            <w:vAlign w:val="bottom"/>
          </w:tcPr>
          <w:p w:rsidR="000D2539" w:rsidRPr="003E0547" w:rsidRDefault="000D2539" w:rsidP="0014663E">
            <w:pPr>
              <w:pStyle w:val="FieldText"/>
              <w:rPr>
                <w:rFonts w:ascii="Cambria" w:hAnsi="Cambria"/>
                <w:sz w:val="20"/>
                <w:szCs w:val="20"/>
              </w:rPr>
            </w:pPr>
          </w:p>
        </w:tc>
      </w:tr>
    </w:tbl>
    <w:p w:rsidR="00BC07E3" w:rsidRPr="003E0547" w:rsidRDefault="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3E0547" w:rsidTr="00176E67">
        <w:tc>
          <w:tcPr>
            <w:tcW w:w="5040" w:type="dxa"/>
            <w:vAlign w:val="bottom"/>
          </w:tcPr>
          <w:p w:rsidR="000D2539" w:rsidRPr="003E0547" w:rsidRDefault="000D2539" w:rsidP="00490804">
            <w:pPr>
              <w:rPr>
                <w:rFonts w:ascii="Cambria" w:hAnsi="Cambria"/>
                <w:sz w:val="20"/>
                <w:szCs w:val="20"/>
              </w:rPr>
            </w:pPr>
            <w:r w:rsidRPr="003E0547">
              <w:rPr>
                <w:rFonts w:ascii="Cambria" w:hAnsi="Cambria"/>
                <w:sz w:val="20"/>
                <w:szCs w:val="20"/>
              </w:rPr>
              <w:t>May we contact your previous supervisor for a reference?</w:t>
            </w:r>
          </w:p>
        </w:tc>
        <w:tc>
          <w:tcPr>
            <w:tcW w:w="900" w:type="dxa"/>
            <w:vAlign w:val="bottom"/>
          </w:tcPr>
          <w:p w:rsidR="000D2539" w:rsidRPr="003E0547" w:rsidRDefault="000D2539" w:rsidP="00490804">
            <w:pPr>
              <w:pStyle w:val="Checkbox"/>
              <w:rPr>
                <w:rFonts w:ascii="Cambria" w:hAnsi="Cambria"/>
                <w:sz w:val="20"/>
                <w:szCs w:val="20"/>
              </w:rPr>
            </w:pPr>
            <w:r w:rsidRPr="003E0547">
              <w:rPr>
                <w:rFonts w:ascii="Cambria" w:hAnsi="Cambria"/>
                <w:sz w:val="20"/>
                <w:szCs w:val="20"/>
              </w:rPr>
              <w:t>YES</w:t>
            </w:r>
          </w:p>
          <w:p w:rsidR="000D2539" w:rsidRPr="003E0547" w:rsidRDefault="00724FA4" w:rsidP="0014663E">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000D2539"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00" w:type="dxa"/>
            <w:vAlign w:val="bottom"/>
          </w:tcPr>
          <w:p w:rsidR="000D2539" w:rsidRPr="003E0547" w:rsidRDefault="000D2539" w:rsidP="00490804">
            <w:pPr>
              <w:pStyle w:val="Checkbox"/>
              <w:rPr>
                <w:rFonts w:ascii="Cambria" w:hAnsi="Cambria"/>
                <w:sz w:val="20"/>
                <w:szCs w:val="20"/>
              </w:rPr>
            </w:pPr>
            <w:r w:rsidRPr="003E0547">
              <w:rPr>
                <w:rFonts w:ascii="Cambria" w:hAnsi="Cambria"/>
                <w:sz w:val="20"/>
                <w:szCs w:val="20"/>
              </w:rPr>
              <w:t>NO</w:t>
            </w:r>
          </w:p>
          <w:p w:rsidR="000D2539" w:rsidRPr="003E0547" w:rsidRDefault="00724FA4" w:rsidP="0014663E">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000D2539"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3240" w:type="dxa"/>
            <w:vAlign w:val="bottom"/>
          </w:tcPr>
          <w:p w:rsidR="000D2539" w:rsidRPr="003E0547" w:rsidRDefault="000D2539" w:rsidP="005557F6">
            <w:pPr>
              <w:rPr>
                <w:rFonts w:ascii="Cambria" w:hAnsi="Cambria"/>
                <w:sz w:val="20"/>
                <w:szCs w:val="20"/>
              </w:rPr>
            </w:pPr>
          </w:p>
        </w:tc>
      </w:tr>
      <w:tr w:rsidR="00176E67" w:rsidRPr="003E0547" w:rsidTr="00176E67">
        <w:tc>
          <w:tcPr>
            <w:tcW w:w="5040" w:type="dxa"/>
            <w:tcBorders>
              <w:bottom w:val="single" w:sz="4" w:space="0" w:color="auto"/>
            </w:tcBorders>
            <w:vAlign w:val="bottom"/>
          </w:tcPr>
          <w:p w:rsidR="00176E67" w:rsidRPr="003E0547" w:rsidRDefault="00176E67" w:rsidP="00490804">
            <w:pPr>
              <w:rPr>
                <w:rFonts w:ascii="Cambria" w:hAnsi="Cambria"/>
                <w:sz w:val="20"/>
                <w:szCs w:val="20"/>
              </w:rPr>
            </w:pPr>
          </w:p>
        </w:tc>
        <w:tc>
          <w:tcPr>
            <w:tcW w:w="900" w:type="dxa"/>
            <w:tcBorders>
              <w:bottom w:val="single" w:sz="4" w:space="0" w:color="auto"/>
            </w:tcBorders>
            <w:vAlign w:val="bottom"/>
          </w:tcPr>
          <w:p w:rsidR="00176E67" w:rsidRPr="003E0547" w:rsidRDefault="00176E67" w:rsidP="00490804">
            <w:pPr>
              <w:pStyle w:val="Checkbox"/>
              <w:rPr>
                <w:rFonts w:ascii="Cambria" w:hAnsi="Cambria"/>
                <w:sz w:val="20"/>
                <w:szCs w:val="20"/>
              </w:rPr>
            </w:pPr>
          </w:p>
        </w:tc>
        <w:tc>
          <w:tcPr>
            <w:tcW w:w="900" w:type="dxa"/>
            <w:tcBorders>
              <w:bottom w:val="single" w:sz="4" w:space="0" w:color="auto"/>
            </w:tcBorders>
            <w:vAlign w:val="bottom"/>
          </w:tcPr>
          <w:p w:rsidR="00176E67" w:rsidRPr="003E0547" w:rsidRDefault="00176E67" w:rsidP="00490804">
            <w:pPr>
              <w:pStyle w:val="Checkbox"/>
              <w:rPr>
                <w:rFonts w:ascii="Cambria" w:hAnsi="Cambria"/>
                <w:sz w:val="20"/>
                <w:szCs w:val="20"/>
              </w:rPr>
            </w:pPr>
          </w:p>
        </w:tc>
        <w:tc>
          <w:tcPr>
            <w:tcW w:w="3240" w:type="dxa"/>
            <w:tcBorders>
              <w:bottom w:val="single" w:sz="4" w:space="0" w:color="auto"/>
            </w:tcBorders>
            <w:vAlign w:val="bottom"/>
          </w:tcPr>
          <w:p w:rsidR="00176E67" w:rsidRPr="003E0547" w:rsidRDefault="00176E67" w:rsidP="005557F6">
            <w:pPr>
              <w:rPr>
                <w:rFonts w:ascii="Cambria" w:hAnsi="Cambria"/>
                <w:sz w:val="20"/>
                <w:szCs w:val="20"/>
              </w:rPr>
            </w:pPr>
          </w:p>
        </w:tc>
      </w:tr>
      <w:tr w:rsidR="00BC07E3" w:rsidRPr="003E0547"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3E0547" w:rsidRDefault="00BC07E3" w:rsidP="00490804">
            <w:pPr>
              <w:rPr>
                <w:rFonts w:ascii="Cambria" w:hAnsi="Cambria"/>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rsidR="00BC07E3" w:rsidRPr="003E0547" w:rsidRDefault="00BC07E3" w:rsidP="00490804">
            <w:pPr>
              <w:pStyle w:val="Checkbox"/>
              <w:rPr>
                <w:rFonts w:ascii="Cambria" w:hAnsi="Cambria"/>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rsidR="00BC07E3" w:rsidRPr="003E0547" w:rsidRDefault="00BC07E3" w:rsidP="00490804">
            <w:pPr>
              <w:pStyle w:val="Checkbox"/>
              <w:rPr>
                <w:rFonts w:ascii="Cambria" w:hAnsi="Cambria"/>
                <w:sz w:val="20"/>
                <w:szCs w:val="20"/>
              </w:rPr>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3E0547" w:rsidRDefault="00BC07E3" w:rsidP="005557F6">
            <w:pPr>
              <w:rPr>
                <w:rFonts w:ascii="Cambria" w:hAnsi="Cambria"/>
                <w:sz w:val="20"/>
                <w:szCs w:val="20"/>
              </w:rPr>
            </w:pPr>
          </w:p>
        </w:tc>
      </w:tr>
    </w:tbl>
    <w:p w:rsidR="00C92A3C" w:rsidRPr="003E0547" w:rsidRDefault="00C92A3C" w:rsidP="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3E0547" w:rsidTr="00176E67">
        <w:trPr>
          <w:trHeight w:val="360"/>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t>Company:</w:t>
            </w:r>
          </w:p>
        </w:tc>
        <w:tc>
          <w:tcPr>
            <w:tcW w:w="5768"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11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Phone:</w:t>
            </w:r>
          </w:p>
        </w:tc>
        <w:tc>
          <w:tcPr>
            <w:tcW w:w="207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r w:rsidR="00BC07E3" w:rsidRPr="003E0547" w:rsidTr="00176E67">
        <w:trPr>
          <w:trHeight w:val="360"/>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t>Address:</w:t>
            </w:r>
          </w:p>
        </w:tc>
        <w:tc>
          <w:tcPr>
            <w:tcW w:w="5768" w:type="dxa"/>
            <w:tcBorders>
              <w:top w:val="single" w:sz="4" w:space="0" w:color="auto"/>
              <w:bottom w:val="single" w:sz="4" w:space="0" w:color="auto"/>
            </w:tcBorders>
            <w:vAlign w:val="bottom"/>
          </w:tcPr>
          <w:p w:rsidR="00BC07E3" w:rsidRPr="003E0547" w:rsidRDefault="00BC07E3" w:rsidP="00BC07E3">
            <w:pPr>
              <w:pStyle w:val="FieldText"/>
              <w:rPr>
                <w:rFonts w:ascii="Cambria" w:hAnsi="Cambria"/>
                <w:sz w:val="20"/>
                <w:szCs w:val="20"/>
              </w:rPr>
            </w:pPr>
          </w:p>
        </w:tc>
        <w:tc>
          <w:tcPr>
            <w:tcW w:w="11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Supervisor:</w:t>
            </w:r>
          </w:p>
        </w:tc>
        <w:tc>
          <w:tcPr>
            <w:tcW w:w="2070" w:type="dxa"/>
            <w:tcBorders>
              <w:top w:val="single" w:sz="4" w:space="0" w:color="auto"/>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3E0547" w:rsidTr="00BC07E3">
        <w:trPr>
          <w:trHeight w:val="288"/>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lastRenderedPageBreak/>
              <w:t>Job Title:</w:t>
            </w:r>
          </w:p>
        </w:tc>
        <w:tc>
          <w:tcPr>
            <w:tcW w:w="2888"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153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Starting Salary:</w:t>
            </w:r>
          </w:p>
        </w:tc>
        <w:tc>
          <w:tcPr>
            <w:tcW w:w="1350" w:type="dxa"/>
            <w:tcBorders>
              <w:bottom w:val="single" w:sz="4" w:space="0" w:color="auto"/>
            </w:tcBorders>
            <w:vAlign w:val="bottom"/>
          </w:tcPr>
          <w:p w:rsidR="00BC07E3" w:rsidRPr="003E0547" w:rsidRDefault="00BC07E3" w:rsidP="00BC07E3">
            <w:pPr>
              <w:pStyle w:val="FieldText"/>
              <w:rPr>
                <w:rFonts w:ascii="Cambria" w:hAnsi="Cambria"/>
                <w:sz w:val="20"/>
                <w:szCs w:val="20"/>
              </w:rPr>
            </w:pPr>
            <w:r w:rsidRPr="003E0547">
              <w:rPr>
                <w:rFonts w:ascii="Cambria" w:hAnsi="Cambria"/>
                <w:sz w:val="20"/>
                <w:szCs w:val="20"/>
              </w:rPr>
              <w:t>$</w:t>
            </w:r>
          </w:p>
        </w:tc>
        <w:tc>
          <w:tcPr>
            <w:tcW w:w="162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Ending Salary:</w:t>
            </w:r>
          </w:p>
        </w:tc>
        <w:tc>
          <w:tcPr>
            <w:tcW w:w="1620" w:type="dxa"/>
            <w:tcBorders>
              <w:bottom w:val="single" w:sz="4" w:space="0" w:color="auto"/>
            </w:tcBorders>
            <w:vAlign w:val="bottom"/>
          </w:tcPr>
          <w:p w:rsidR="00BC07E3" w:rsidRPr="003E0547" w:rsidRDefault="00BC07E3" w:rsidP="00BC07E3">
            <w:pPr>
              <w:pStyle w:val="FieldText"/>
              <w:rPr>
                <w:rFonts w:ascii="Cambria" w:hAnsi="Cambria"/>
                <w:sz w:val="20"/>
                <w:szCs w:val="20"/>
              </w:rPr>
            </w:pPr>
            <w:r w:rsidRPr="003E0547">
              <w:rPr>
                <w:rFonts w:ascii="Cambria" w:hAnsi="Cambria"/>
                <w:sz w:val="20"/>
                <w:szCs w:val="20"/>
              </w:rPr>
              <w:t>$</w:t>
            </w: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3E0547" w:rsidTr="00BC07E3">
        <w:trPr>
          <w:trHeight w:val="288"/>
        </w:trPr>
        <w:tc>
          <w:tcPr>
            <w:tcW w:w="1491" w:type="dxa"/>
            <w:vAlign w:val="bottom"/>
          </w:tcPr>
          <w:p w:rsidR="00BC07E3" w:rsidRPr="003E0547" w:rsidRDefault="00BC07E3" w:rsidP="00BC07E3">
            <w:pPr>
              <w:rPr>
                <w:rFonts w:ascii="Cambria" w:hAnsi="Cambria"/>
                <w:sz w:val="20"/>
                <w:szCs w:val="20"/>
              </w:rPr>
            </w:pPr>
            <w:r w:rsidRPr="003E0547">
              <w:rPr>
                <w:rFonts w:ascii="Cambria" w:hAnsi="Cambria"/>
                <w:sz w:val="20"/>
                <w:szCs w:val="20"/>
              </w:rPr>
              <w:t>Responsibilities:</w:t>
            </w:r>
          </w:p>
        </w:tc>
        <w:tc>
          <w:tcPr>
            <w:tcW w:w="8589"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3E0547" w:rsidTr="00BC07E3">
        <w:trPr>
          <w:trHeight w:val="288"/>
        </w:trPr>
        <w:tc>
          <w:tcPr>
            <w:tcW w:w="1080" w:type="dxa"/>
            <w:vAlign w:val="bottom"/>
          </w:tcPr>
          <w:p w:rsidR="00BC07E3" w:rsidRPr="003E0547" w:rsidRDefault="00BC07E3" w:rsidP="00BC07E3">
            <w:pPr>
              <w:rPr>
                <w:rFonts w:ascii="Cambria" w:hAnsi="Cambria"/>
                <w:sz w:val="20"/>
                <w:szCs w:val="20"/>
              </w:rPr>
            </w:pPr>
            <w:r w:rsidRPr="003E0547">
              <w:rPr>
                <w:rFonts w:ascii="Cambria" w:hAnsi="Cambria"/>
                <w:sz w:val="20"/>
                <w:szCs w:val="20"/>
              </w:rPr>
              <w:t>From:</w:t>
            </w:r>
          </w:p>
        </w:tc>
        <w:tc>
          <w:tcPr>
            <w:tcW w:w="144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45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To:</w:t>
            </w:r>
          </w:p>
        </w:tc>
        <w:tc>
          <w:tcPr>
            <w:tcW w:w="180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20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Reason for Leaving:</w:t>
            </w:r>
          </w:p>
        </w:tc>
        <w:tc>
          <w:tcPr>
            <w:tcW w:w="324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3E0547" w:rsidTr="00176E67">
        <w:tc>
          <w:tcPr>
            <w:tcW w:w="5040" w:type="dxa"/>
            <w:vAlign w:val="bottom"/>
          </w:tcPr>
          <w:p w:rsidR="00BC07E3" w:rsidRPr="003E0547" w:rsidRDefault="00BC07E3" w:rsidP="00BC07E3">
            <w:pPr>
              <w:rPr>
                <w:rFonts w:ascii="Cambria" w:hAnsi="Cambria"/>
                <w:sz w:val="20"/>
                <w:szCs w:val="20"/>
              </w:rPr>
            </w:pPr>
            <w:r w:rsidRPr="003E0547">
              <w:rPr>
                <w:rFonts w:ascii="Cambria" w:hAnsi="Cambria"/>
                <w:sz w:val="20"/>
                <w:szCs w:val="20"/>
              </w:rPr>
              <w:t>May we contact your previous supervisor for a reference?</w:t>
            </w:r>
          </w:p>
        </w:tc>
        <w:tc>
          <w:tcPr>
            <w:tcW w:w="900" w:type="dxa"/>
            <w:vAlign w:val="bottom"/>
          </w:tcPr>
          <w:p w:rsidR="00BC07E3" w:rsidRPr="003E0547" w:rsidRDefault="00BC07E3" w:rsidP="00BC07E3">
            <w:pPr>
              <w:pStyle w:val="Checkbox"/>
              <w:rPr>
                <w:rFonts w:ascii="Cambria" w:hAnsi="Cambria"/>
                <w:sz w:val="20"/>
                <w:szCs w:val="20"/>
              </w:rPr>
            </w:pPr>
            <w:r w:rsidRPr="003E0547">
              <w:rPr>
                <w:rFonts w:ascii="Cambria" w:hAnsi="Cambria"/>
                <w:sz w:val="20"/>
                <w:szCs w:val="20"/>
              </w:rPr>
              <w:t>YES</w:t>
            </w:r>
          </w:p>
          <w:p w:rsidR="00BC07E3" w:rsidRPr="003E0547" w:rsidRDefault="00BC07E3" w:rsidP="00BC07E3">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00" w:type="dxa"/>
            <w:vAlign w:val="bottom"/>
          </w:tcPr>
          <w:p w:rsidR="00BC07E3" w:rsidRPr="003E0547" w:rsidRDefault="00BC07E3" w:rsidP="00BC07E3">
            <w:pPr>
              <w:pStyle w:val="Checkbox"/>
              <w:rPr>
                <w:rFonts w:ascii="Cambria" w:hAnsi="Cambria"/>
                <w:sz w:val="20"/>
                <w:szCs w:val="20"/>
              </w:rPr>
            </w:pPr>
            <w:r w:rsidRPr="003E0547">
              <w:rPr>
                <w:rFonts w:ascii="Cambria" w:hAnsi="Cambria"/>
                <w:sz w:val="20"/>
                <w:szCs w:val="20"/>
              </w:rPr>
              <w:t>NO</w:t>
            </w:r>
          </w:p>
          <w:p w:rsidR="00BC07E3" w:rsidRPr="003E0547" w:rsidRDefault="00BC07E3" w:rsidP="00BC07E3">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3240" w:type="dxa"/>
            <w:vAlign w:val="bottom"/>
          </w:tcPr>
          <w:p w:rsidR="00BC07E3" w:rsidRPr="003E0547" w:rsidRDefault="00BC07E3" w:rsidP="00BC07E3">
            <w:pPr>
              <w:rPr>
                <w:rFonts w:ascii="Cambria" w:hAnsi="Cambria"/>
                <w:sz w:val="20"/>
                <w:szCs w:val="20"/>
              </w:rPr>
            </w:pPr>
          </w:p>
        </w:tc>
      </w:tr>
      <w:tr w:rsidR="00176E67" w:rsidRPr="003E0547" w:rsidTr="00176E67">
        <w:tc>
          <w:tcPr>
            <w:tcW w:w="5040" w:type="dxa"/>
            <w:tcBorders>
              <w:bottom w:val="single" w:sz="4" w:space="0" w:color="auto"/>
            </w:tcBorders>
            <w:vAlign w:val="bottom"/>
          </w:tcPr>
          <w:p w:rsidR="00176E67" w:rsidRPr="003E0547" w:rsidRDefault="00176E67" w:rsidP="00BC07E3">
            <w:pPr>
              <w:rPr>
                <w:rFonts w:ascii="Cambria" w:hAnsi="Cambria"/>
                <w:sz w:val="20"/>
                <w:szCs w:val="20"/>
              </w:rPr>
            </w:pPr>
          </w:p>
        </w:tc>
        <w:tc>
          <w:tcPr>
            <w:tcW w:w="900" w:type="dxa"/>
            <w:tcBorders>
              <w:bottom w:val="single" w:sz="4" w:space="0" w:color="auto"/>
            </w:tcBorders>
            <w:vAlign w:val="bottom"/>
          </w:tcPr>
          <w:p w:rsidR="00176E67" w:rsidRPr="003E0547" w:rsidRDefault="00176E67" w:rsidP="00BC07E3">
            <w:pPr>
              <w:pStyle w:val="Checkbox"/>
              <w:rPr>
                <w:rFonts w:ascii="Cambria" w:hAnsi="Cambria"/>
                <w:sz w:val="20"/>
                <w:szCs w:val="20"/>
              </w:rPr>
            </w:pPr>
          </w:p>
        </w:tc>
        <w:tc>
          <w:tcPr>
            <w:tcW w:w="900" w:type="dxa"/>
            <w:tcBorders>
              <w:bottom w:val="single" w:sz="4" w:space="0" w:color="auto"/>
            </w:tcBorders>
            <w:vAlign w:val="bottom"/>
          </w:tcPr>
          <w:p w:rsidR="00176E67" w:rsidRPr="003E0547" w:rsidRDefault="00176E67" w:rsidP="00BC07E3">
            <w:pPr>
              <w:pStyle w:val="Checkbox"/>
              <w:rPr>
                <w:rFonts w:ascii="Cambria" w:hAnsi="Cambria"/>
                <w:sz w:val="20"/>
                <w:szCs w:val="20"/>
              </w:rPr>
            </w:pPr>
          </w:p>
        </w:tc>
        <w:tc>
          <w:tcPr>
            <w:tcW w:w="3240" w:type="dxa"/>
            <w:tcBorders>
              <w:bottom w:val="single" w:sz="4" w:space="0" w:color="auto"/>
            </w:tcBorders>
            <w:vAlign w:val="bottom"/>
          </w:tcPr>
          <w:p w:rsidR="00176E67" w:rsidRPr="003E0547" w:rsidRDefault="00176E67" w:rsidP="00BC07E3">
            <w:pPr>
              <w:rPr>
                <w:rFonts w:ascii="Cambria" w:hAnsi="Cambria"/>
                <w:sz w:val="20"/>
                <w:szCs w:val="20"/>
              </w:rPr>
            </w:pPr>
          </w:p>
        </w:tc>
      </w:tr>
      <w:tr w:rsidR="00176E67" w:rsidRPr="003E0547"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3E0547" w:rsidRDefault="00176E67" w:rsidP="00BC07E3">
            <w:pPr>
              <w:rPr>
                <w:rFonts w:ascii="Cambria" w:hAnsi="Cambria"/>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3E0547" w:rsidRDefault="00176E67" w:rsidP="00BC07E3">
            <w:pPr>
              <w:pStyle w:val="Checkbox"/>
              <w:rPr>
                <w:rFonts w:ascii="Cambria" w:hAnsi="Cambria"/>
                <w:sz w:val="20"/>
                <w:szCs w:val="20"/>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3E0547" w:rsidRDefault="00176E67" w:rsidP="00BC07E3">
            <w:pPr>
              <w:pStyle w:val="Checkbox"/>
              <w:rPr>
                <w:rFonts w:ascii="Cambria" w:hAnsi="Cambria"/>
                <w:sz w:val="20"/>
                <w:szCs w:val="20"/>
              </w:rPr>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3E0547" w:rsidRDefault="00176E67" w:rsidP="00BC07E3">
            <w:pPr>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3E0547" w:rsidTr="00176E67">
        <w:trPr>
          <w:trHeight w:val="360"/>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t>Company:</w:t>
            </w:r>
          </w:p>
        </w:tc>
        <w:tc>
          <w:tcPr>
            <w:tcW w:w="5768"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11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Phone:</w:t>
            </w:r>
          </w:p>
        </w:tc>
        <w:tc>
          <w:tcPr>
            <w:tcW w:w="207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r w:rsidR="00BC07E3" w:rsidRPr="003E0547" w:rsidTr="00176E67">
        <w:trPr>
          <w:trHeight w:val="360"/>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t>Address:</w:t>
            </w:r>
          </w:p>
        </w:tc>
        <w:tc>
          <w:tcPr>
            <w:tcW w:w="5768" w:type="dxa"/>
            <w:tcBorders>
              <w:top w:val="single" w:sz="4" w:space="0" w:color="auto"/>
              <w:bottom w:val="single" w:sz="4" w:space="0" w:color="auto"/>
            </w:tcBorders>
            <w:vAlign w:val="bottom"/>
          </w:tcPr>
          <w:p w:rsidR="00BC07E3" w:rsidRPr="003E0547" w:rsidRDefault="00BC07E3" w:rsidP="00BC07E3">
            <w:pPr>
              <w:pStyle w:val="FieldText"/>
              <w:rPr>
                <w:rFonts w:ascii="Cambria" w:hAnsi="Cambria"/>
                <w:sz w:val="20"/>
                <w:szCs w:val="20"/>
              </w:rPr>
            </w:pPr>
          </w:p>
        </w:tc>
        <w:tc>
          <w:tcPr>
            <w:tcW w:w="11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Supervisor:</w:t>
            </w:r>
          </w:p>
        </w:tc>
        <w:tc>
          <w:tcPr>
            <w:tcW w:w="2070" w:type="dxa"/>
            <w:tcBorders>
              <w:top w:val="single" w:sz="4" w:space="0" w:color="auto"/>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3E0547" w:rsidTr="00BC07E3">
        <w:trPr>
          <w:trHeight w:val="288"/>
        </w:trPr>
        <w:tc>
          <w:tcPr>
            <w:tcW w:w="1072" w:type="dxa"/>
            <w:vAlign w:val="bottom"/>
          </w:tcPr>
          <w:p w:rsidR="00BC07E3" w:rsidRPr="003E0547" w:rsidRDefault="00BC07E3" w:rsidP="00BC07E3">
            <w:pPr>
              <w:rPr>
                <w:rFonts w:ascii="Cambria" w:hAnsi="Cambria"/>
                <w:sz w:val="20"/>
                <w:szCs w:val="20"/>
              </w:rPr>
            </w:pPr>
            <w:r w:rsidRPr="003E0547">
              <w:rPr>
                <w:rFonts w:ascii="Cambria" w:hAnsi="Cambria"/>
                <w:sz w:val="20"/>
                <w:szCs w:val="20"/>
              </w:rPr>
              <w:t>Job Title:</w:t>
            </w:r>
          </w:p>
        </w:tc>
        <w:tc>
          <w:tcPr>
            <w:tcW w:w="2888"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153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Starting Salary:</w:t>
            </w:r>
          </w:p>
        </w:tc>
        <w:tc>
          <w:tcPr>
            <w:tcW w:w="1350" w:type="dxa"/>
            <w:tcBorders>
              <w:bottom w:val="single" w:sz="4" w:space="0" w:color="auto"/>
            </w:tcBorders>
            <w:vAlign w:val="bottom"/>
          </w:tcPr>
          <w:p w:rsidR="00BC07E3" w:rsidRPr="003E0547" w:rsidRDefault="00BC07E3" w:rsidP="00BC07E3">
            <w:pPr>
              <w:pStyle w:val="FieldText"/>
              <w:rPr>
                <w:rFonts w:ascii="Cambria" w:hAnsi="Cambria"/>
                <w:sz w:val="20"/>
                <w:szCs w:val="20"/>
              </w:rPr>
            </w:pPr>
            <w:r w:rsidRPr="003E0547">
              <w:rPr>
                <w:rFonts w:ascii="Cambria" w:hAnsi="Cambria"/>
                <w:sz w:val="20"/>
                <w:szCs w:val="20"/>
              </w:rPr>
              <w:t>$</w:t>
            </w:r>
          </w:p>
        </w:tc>
        <w:tc>
          <w:tcPr>
            <w:tcW w:w="162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Ending Salary:</w:t>
            </w:r>
          </w:p>
        </w:tc>
        <w:tc>
          <w:tcPr>
            <w:tcW w:w="1620" w:type="dxa"/>
            <w:tcBorders>
              <w:bottom w:val="single" w:sz="4" w:space="0" w:color="auto"/>
            </w:tcBorders>
            <w:vAlign w:val="bottom"/>
          </w:tcPr>
          <w:p w:rsidR="00BC07E3" w:rsidRPr="003E0547" w:rsidRDefault="00BC07E3" w:rsidP="00BC07E3">
            <w:pPr>
              <w:pStyle w:val="FieldText"/>
              <w:rPr>
                <w:rFonts w:ascii="Cambria" w:hAnsi="Cambria"/>
                <w:sz w:val="20"/>
                <w:szCs w:val="20"/>
              </w:rPr>
            </w:pPr>
            <w:r w:rsidRPr="003E0547">
              <w:rPr>
                <w:rFonts w:ascii="Cambria" w:hAnsi="Cambria"/>
                <w:sz w:val="20"/>
                <w:szCs w:val="20"/>
              </w:rPr>
              <w:t>$</w:t>
            </w: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3E0547" w:rsidTr="00BC07E3">
        <w:trPr>
          <w:trHeight w:val="288"/>
        </w:trPr>
        <w:tc>
          <w:tcPr>
            <w:tcW w:w="1491" w:type="dxa"/>
            <w:vAlign w:val="bottom"/>
          </w:tcPr>
          <w:p w:rsidR="00BC07E3" w:rsidRPr="003E0547" w:rsidRDefault="00BC07E3" w:rsidP="00BC07E3">
            <w:pPr>
              <w:rPr>
                <w:rFonts w:ascii="Cambria" w:hAnsi="Cambria"/>
                <w:sz w:val="20"/>
                <w:szCs w:val="20"/>
              </w:rPr>
            </w:pPr>
            <w:r w:rsidRPr="003E0547">
              <w:rPr>
                <w:rFonts w:ascii="Cambria" w:hAnsi="Cambria"/>
                <w:sz w:val="20"/>
                <w:szCs w:val="20"/>
              </w:rPr>
              <w:t>Responsibilities:</w:t>
            </w:r>
          </w:p>
        </w:tc>
        <w:tc>
          <w:tcPr>
            <w:tcW w:w="8589"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3E0547" w:rsidTr="00BC07E3">
        <w:trPr>
          <w:trHeight w:val="288"/>
        </w:trPr>
        <w:tc>
          <w:tcPr>
            <w:tcW w:w="1080" w:type="dxa"/>
            <w:vAlign w:val="bottom"/>
          </w:tcPr>
          <w:p w:rsidR="00BC07E3" w:rsidRPr="003E0547" w:rsidRDefault="00BC07E3" w:rsidP="00BC07E3">
            <w:pPr>
              <w:rPr>
                <w:rFonts w:ascii="Cambria" w:hAnsi="Cambria"/>
                <w:sz w:val="20"/>
                <w:szCs w:val="20"/>
              </w:rPr>
            </w:pPr>
            <w:r w:rsidRPr="003E0547">
              <w:rPr>
                <w:rFonts w:ascii="Cambria" w:hAnsi="Cambria"/>
                <w:sz w:val="20"/>
                <w:szCs w:val="20"/>
              </w:rPr>
              <w:t>From:</w:t>
            </w:r>
          </w:p>
        </w:tc>
        <w:tc>
          <w:tcPr>
            <w:tcW w:w="144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45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To:</w:t>
            </w:r>
          </w:p>
        </w:tc>
        <w:tc>
          <w:tcPr>
            <w:tcW w:w="180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c>
          <w:tcPr>
            <w:tcW w:w="2070" w:type="dxa"/>
            <w:vAlign w:val="bottom"/>
          </w:tcPr>
          <w:p w:rsidR="00BC07E3" w:rsidRPr="003E0547" w:rsidRDefault="00BC07E3" w:rsidP="00BC07E3">
            <w:pPr>
              <w:pStyle w:val="Heading4"/>
              <w:rPr>
                <w:rFonts w:ascii="Cambria" w:hAnsi="Cambria"/>
                <w:sz w:val="20"/>
                <w:szCs w:val="20"/>
              </w:rPr>
            </w:pPr>
            <w:r w:rsidRPr="003E0547">
              <w:rPr>
                <w:rFonts w:ascii="Cambria" w:hAnsi="Cambria"/>
                <w:sz w:val="20"/>
                <w:szCs w:val="20"/>
              </w:rPr>
              <w:t>Reason for Leaving:</w:t>
            </w:r>
          </w:p>
        </w:tc>
        <w:tc>
          <w:tcPr>
            <w:tcW w:w="3240" w:type="dxa"/>
            <w:tcBorders>
              <w:bottom w:val="single" w:sz="4" w:space="0" w:color="auto"/>
            </w:tcBorders>
            <w:vAlign w:val="bottom"/>
          </w:tcPr>
          <w:p w:rsidR="00BC07E3" w:rsidRPr="003E0547" w:rsidRDefault="00BC07E3" w:rsidP="00BC07E3">
            <w:pPr>
              <w:pStyle w:val="FieldText"/>
              <w:rPr>
                <w:rFonts w:ascii="Cambria" w:hAnsi="Cambria"/>
                <w:sz w:val="20"/>
                <w:szCs w:val="20"/>
              </w:rPr>
            </w:pPr>
          </w:p>
        </w:tc>
      </w:tr>
    </w:tbl>
    <w:p w:rsidR="00BC07E3" w:rsidRPr="003E0547" w:rsidRDefault="00BC07E3" w:rsidP="00BC07E3">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3E0547" w:rsidTr="00176E67">
        <w:tc>
          <w:tcPr>
            <w:tcW w:w="5040" w:type="dxa"/>
            <w:vAlign w:val="bottom"/>
          </w:tcPr>
          <w:p w:rsidR="00BC07E3" w:rsidRPr="003E0547" w:rsidRDefault="00BC07E3" w:rsidP="00BC07E3">
            <w:pPr>
              <w:rPr>
                <w:rFonts w:ascii="Cambria" w:hAnsi="Cambria"/>
                <w:sz w:val="20"/>
                <w:szCs w:val="20"/>
              </w:rPr>
            </w:pPr>
            <w:r w:rsidRPr="003E0547">
              <w:rPr>
                <w:rFonts w:ascii="Cambria" w:hAnsi="Cambria"/>
                <w:sz w:val="20"/>
                <w:szCs w:val="20"/>
              </w:rPr>
              <w:t>May we contact your previous supervisor for a reference?</w:t>
            </w:r>
          </w:p>
        </w:tc>
        <w:tc>
          <w:tcPr>
            <w:tcW w:w="900" w:type="dxa"/>
            <w:vAlign w:val="bottom"/>
          </w:tcPr>
          <w:p w:rsidR="00BC07E3" w:rsidRPr="003E0547" w:rsidRDefault="00BC07E3" w:rsidP="00BC07E3">
            <w:pPr>
              <w:pStyle w:val="Checkbox"/>
              <w:rPr>
                <w:rFonts w:ascii="Cambria" w:hAnsi="Cambria"/>
                <w:sz w:val="20"/>
                <w:szCs w:val="20"/>
              </w:rPr>
            </w:pPr>
            <w:r w:rsidRPr="003E0547">
              <w:rPr>
                <w:rFonts w:ascii="Cambria" w:hAnsi="Cambria"/>
                <w:sz w:val="20"/>
                <w:szCs w:val="20"/>
              </w:rPr>
              <w:t>YES</w:t>
            </w:r>
          </w:p>
          <w:p w:rsidR="00BC07E3" w:rsidRPr="003E0547" w:rsidRDefault="00BC07E3" w:rsidP="00BC07E3">
            <w:pPr>
              <w:pStyle w:val="Checkbox"/>
              <w:rPr>
                <w:rFonts w:ascii="Cambria" w:hAnsi="Cambria"/>
                <w:sz w:val="20"/>
                <w:szCs w:val="20"/>
              </w:rPr>
            </w:pPr>
            <w:r w:rsidRPr="003E0547">
              <w:rPr>
                <w:rFonts w:ascii="Cambria" w:hAnsi="Cambria"/>
                <w:sz w:val="20"/>
                <w:szCs w:val="20"/>
              </w:rPr>
              <w:fldChar w:fldCharType="begin">
                <w:ffData>
                  <w:name w:val="Check3"/>
                  <w:enabled/>
                  <w:calcOnExit w:val="0"/>
                  <w:checkBox>
                    <w:sizeAuto/>
                    <w:default w:val="0"/>
                  </w:checkBox>
                </w:ffData>
              </w:fldChar>
            </w:r>
            <w:r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900" w:type="dxa"/>
            <w:vAlign w:val="bottom"/>
          </w:tcPr>
          <w:p w:rsidR="00BC07E3" w:rsidRPr="003E0547" w:rsidRDefault="00BC07E3" w:rsidP="00BC07E3">
            <w:pPr>
              <w:pStyle w:val="Checkbox"/>
              <w:rPr>
                <w:rFonts w:ascii="Cambria" w:hAnsi="Cambria"/>
                <w:sz w:val="20"/>
                <w:szCs w:val="20"/>
              </w:rPr>
            </w:pPr>
            <w:r w:rsidRPr="003E0547">
              <w:rPr>
                <w:rFonts w:ascii="Cambria" w:hAnsi="Cambria"/>
                <w:sz w:val="20"/>
                <w:szCs w:val="20"/>
              </w:rPr>
              <w:t>NO</w:t>
            </w:r>
          </w:p>
          <w:p w:rsidR="00BC07E3" w:rsidRPr="003E0547" w:rsidRDefault="00BC07E3" w:rsidP="00BC07E3">
            <w:pPr>
              <w:pStyle w:val="Checkbox"/>
              <w:rPr>
                <w:rFonts w:ascii="Cambria" w:hAnsi="Cambria"/>
                <w:sz w:val="20"/>
                <w:szCs w:val="20"/>
              </w:rPr>
            </w:pPr>
            <w:r w:rsidRPr="003E0547">
              <w:rPr>
                <w:rFonts w:ascii="Cambria" w:hAnsi="Cambria"/>
                <w:sz w:val="20"/>
                <w:szCs w:val="20"/>
              </w:rPr>
              <w:fldChar w:fldCharType="begin">
                <w:ffData>
                  <w:name w:val="Check4"/>
                  <w:enabled/>
                  <w:calcOnExit w:val="0"/>
                  <w:checkBox>
                    <w:sizeAuto/>
                    <w:default w:val="0"/>
                  </w:checkBox>
                </w:ffData>
              </w:fldChar>
            </w:r>
            <w:r w:rsidRPr="003E0547">
              <w:rPr>
                <w:rFonts w:ascii="Cambria" w:hAnsi="Cambria"/>
                <w:sz w:val="20"/>
                <w:szCs w:val="20"/>
              </w:rPr>
              <w:instrText xml:space="preserve"> FORMCHECKBOX </w:instrText>
            </w:r>
            <w:r w:rsidR="00CE255B">
              <w:rPr>
                <w:rFonts w:ascii="Cambria" w:hAnsi="Cambria"/>
                <w:sz w:val="20"/>
                <w:szCs w:val="20"/>
              </w:rPr>
            </w:r>
            <w:r w:rsidR="00CE255B">
              <w:rPr>
                <w:rFonts w:ascii="Cambria" w:hAnsi="Cambria"/>
                <w:sz w:val="20"/>
                <w:szCs w:val="20"/>
              </w:rPr>
              <w:fldChar w:fldCharType="separate"/>
            </w:r>
            <w:r w:rsidRPr="003E0547">
              <w:rPr>
                <w:rFonts w:ascii="Cambria" w:hAnsi="Cambria"/>
                <w:sz w:val="20"/>
                <w:szCs w:val="20"/>
              </w:rPr>
              <w:fldChar w:fldCharType="end"/>
            </w:r>
          </w:p>
        </w:tc>
        <w:tc>
          <w:tcPr>
            <w:tcW w:w="3240" w:type="dxa"/>
            <w:vAlign w:val="bottom"/>
          </w:tcPr>
          <w:p w:rsidR="00BC07E3" w:rsidRPr="003E0547" w:rsidRDefault="00BC07E3" w:rsidP="00BC07E3">
            <w:pPr>
              <w:rPr>
                <w:rFonts w:ascii="Cambria" w:hAnsi="Cambria"/>
                <w:sz w:val="20"/>
                <w:szCs w:val="20"/>
              </w:rPr>
            </w:pPr>
          </w:p>
        </w:tc>
      </w:tr>
    </w:tbl>
    <w:p w:rsidR="00871876" w:rsidRPr="003E0547" w:rsidRDefault="00871876" w:rsidP="00871876">
      <w:pPr>
        <w:pStyle w:val="Heading2"/>
        <w:rPr>
          <w:rFonts w:ascii="Cambria" w:hAnsi="Cambria"/>
          <w:sz w:val="20"/>
          <w:szCs w:val="20"/>
        </w:rPr>
      </w:pPr>
      <w:r w:rsidRPr="003E0547">
        <w:rPr>
          <w:rFonts w:ascii="Cambria" w:hAnsi="Cambria"/>
          <w:sz w:val="20"/>
          <w:szCs w:val="20"/>
        </w:rP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3E0547" w:rsidTr="00176E67">
        <w:trPr>
          <w:trHeight w:val="432"/>
        </w:trPr>
        <w:tc>
          <w:tcPr>
            <w:tcW w:w="823" w:type="dxa"/>
            <w:vAlign w:val="bottom"/>
          </w:tcPr>
          <w:p w:rsidR="000D2539" w:rsidRPr="003E0547" w:rsidRDefault="000D2539" w:rsidP="00490804">
            <w:pPr>
              <w:rPr>
                <w:rFonts w:ascii="Cambria" w:hAnsi="Cambria"/>
                <w:sz w:val="20"/>
                <w:szCs w:val="20"/>
              </w:rPr>
            </w:pPr>
            <w:r w:rsidRPr="003E0547">
              <w:rPr>
                <w:rFonts w:ascii="Cambria" w:hAnsi="Cambria"/>
                <w:sz w:val="20"/>
                <w:szCs w:val="20"/>
              </w:rPr>
              <w:t>Branch:</w:t>
            </w:r>
          </w:p>
        </w:tc>
        <w:tc>
          <w:tcPr>
            <w:tcW w:w="5207"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c>
          <w:tcPr>
            <w:tcW w:w="846" w:type="dxa"/>
            <w:vAlign w:val="bottom"/>
          </w:tcPr>
          <w:p w:rsidR="000D2539" w:rsidRPr="003E0547" w:rsidRDefault="000D2539" w:rsidP="00C92A3C">
            <w:pPr>
              <w:pStyle w:val="Heading4"/>
              <w:rPr>
                <w:rFonts w:ascii="Cambria" w:hAnsi="Cambria"/>
                <w:sz w:val="20"/>
                <w:szCs w:val="20"/>
              </w:rPr>
            </w:pPr>
            <w:r w:rsidRPr="003E0547">
              <w:rPr>
                <w:rFonts w:ascii="Cambria" w:hAnsi="Cambria"/>
                <w:sz w:val="20"/>
                <w:szCs w:val="20"/>
              </w:rPr>
              <w:t>From:</w:t>
            </w:r>
          </w:p>
        </w:tc>
        <w:tc>
          <w:tcPr>
            <w:tcW w:w="1314"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c>
          <w:tcPr>
            <w:tcW w:w="540" w:type="dxa"/>
            <w:vAlign w:val="bottom"/>
          </w:tcPr>
          <w:p w:rsidR="000D2539" w:rsidRPr="003E0547" w:rsidRDefault="000D2539" w:rsidP="00C92A3C">
            <w:pPr>
              <w:pStyle w:val="Heading4"/>
              <w:rPr>
                <w:rFonts w:ascii="Cambria" w:hAnsi="Cambria"/>
                <w:sz w:val="20"/>
                <w:szCs w:val="20"/>
              </w:rPr>
            </w:pPr>
            <w:r w:rsidRPr="003E0547">
              <w:rPr>
                <w:rFonts w:ascii="Cambria" w:hAnsi="Cambria"/>
                <w:sz w:val="20"/>
                <w:szCs w:val="20"/>
              </w:rPr>
              <w:t>To:</w:t>
            </w:r>
          </w:p>
        </w:tc>
        <w:tc>
          <w:tcPr>
            <w:tcW w:w="1350"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3E0547" w:rsidTr="00176E67">
        <w:trPr>
          <w:trHeight w:val="288"/>
        </w:trPr>
        <w:tc>
          <w:tcPr>
            <w:tcW w:w="1829" w:type="dxa"/>
            <w:vAlign w:val="bottom"/>
          </w:tcPr>
          <w:p w:rsidR="000D2539" w:rsidRPr="003E0547" w:rsidRDefault="000D2539" w:rsidP="00490804">
            <w:pPr>
              <w:rPr>
                <w:rFonts w:ascii="Cambria" w:hAnsi="Cambria"/>
                <w:sz w:val="20"/>
                <w:szCs w:val="20"/>
              </w:rPr>
            </w:pPr>
            <w:r w:rsidRPr="003E0547">
              <w:rPr>
                <w:rFonts w:ascii="Cambria" w:hAnsi="Cambria"/>
                <w:sz w:val="20"/>
                <w:szCs w:val="20"/>
              </w:rPr>
              <w:t>Rank at Discharge:</w:t>
            </w:r>
          </w:p>
        </w:tc>
        <w:tc>
          <w:tcPr>
            <w:tcW w:w="3120"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c>
          <w:tcPr>
            <w:tcW w:w="1927" w:type="dxa"/>
            <w:vAlign w:val="bottom"/>
          </w:tcPr>
          <w:p w:rsidR="000D2539" w:rsidRPr="003E0547" w:rsidRDefault="000D2539" w:rsidP="00C92A3C">
            <w:pPr>
              <w:pStyle w:val="Heading4"/>
              <w:rPr>
                <w:rFonts w:ascii="Cambria" w:hAnsi="Cambria"/>
                <w:sz w:val="20"/>
                <w:szCs w:val="20"/>
              </w:rPr>
            </w:pPr>
            <w:r w:rsidRPr="003E0547">
              <w:rPr>
                <w:rFonts w:ascii="Cambria" w:hAnsi="Cambria"/>
                <w:sz w:val="20"/>
                <w:szCs w:val="20"/>
              </w:rPr>
              <w:t>Type of Discharge:</w:t>
            </w:r>
          </w:p>
        </w:tc>
        <w:tc>
          <w:tcPr>
            <w:tcW w:w="3204"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r>
    </w:tbl>
    <w:p w:rsidR="00C92A3C" w:rsidRPr="003E0547" w:rsidRDefault="00C92A3C">
      <w:pPr>
        <w:rPr>
          <w:rFonts w:ascii="Cambria" w:hAnsi="Cambria"/>
          <w:sz w:val="20"/>
          <w:szCs w:val="20"/>
        </w:rPr>
      </w:pPr>
    </w:p>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3E0547" w:rsidTr="00176E67">
        <w:trPr>
          <w:trHeight w:val="288"/>
        </w:trPr>
        <w:tc>
          <w:tcPr>
            <w:tcW w:w="2842" w:type="dxa"/>
            <w:vAlign w:val="bottom"/>
          </w:tcPr>
          <w:p w:rsidR="000D2539" w:rsidRPr="003E0547" w:rsidRDefault="000D2539" w:rsidP="00490804">
            <w:pPr>
              <w:rPr>
                <w:rFonts w:ascii="Cambria" w:hAnsi="Cambria"/>
                <w:sz w:val="20"/>
                <w:szCs w:val="20"/>
              </w:rPr>
            </w:pPr>
            <w:r w:rsidRPr="003E0547">
              <w:rPr>
                <w:rFonts w:ascii="Cambria" w:hAnsi="Cambria"/>
                <w:sz w:val="20"/>
                <w:szCs w:val="20"/>
              </w:rPr>
              <w:t>If other than honorable, explain:</w:t>
            </w:r>
          </w:p>
        </w:tc>
        <w:tc>
          <w:tcPr>
            <w:tcW w:w="7238" w:type="dxa"/>
            <w:tcBorders>
              <w:bottom w:val="single" w:sz="4" w:space="0" w:color="auto"/>
            </w:tcBorders>
            <w:vAlign w:val="bottom"/>
          </w:tcPr>
          <w:p w:rsidR="000D2539" w:rsidRPr="003E0547" w:rsidRDefault="000D2539" w:rsidP="00902964">
            <w:pPr>
              <w:pStyle w:val="FieldText"/>
              <w:rPr>
                <w:rFonts w:ascii="Cambria" w:hAnsi="Cambria"/>
                <w:sz w:val="20"/>
                <w:szCs w:val="20"/>
              </w:rPr>
            </w:pPr>
          </w:p>
        </w:tc>
      </w:tr>
    </w:tbl>
    <w:p w:rsidR="00871876" w:rsidRPr="003E0547" w:rsidRDefault="00C20CAB" w:rsidP="00871876">
      <w:pPr>
        <w:pStyle w:val="Heading2"/>
        <w:rPr>
          <w:rFonts w:ascii="Cambria" w:hAnsi="Cambria"/>
          <w:sz w:val="20"/>
          <w:szCs w:val="20"/>
        </w:rPr>
      </w:pPr>
      <w:r>
        <w:rPr>
          <w:rFonts w:ascii="Cambria" w:hAnsi="Cambria"/>
          <w:sz w:val="20"/>
          <w:szCs w:val="20"/>
        </w:rPr>
        <w:t>Affirmation</w:t>
      </w:r>
      <w:r w:rsidR="00871876" w:rsidRPr="003E0547">
        <w:rPr>
          <w:rFonts w:ascii="Cambria" w:hAnsi="Cambria"/>
          <w:sz w:val="20"/>
          <w:szCs w:val="20"/>
        </w:rPr>
        <w:t xml:space="preserve"> and Signature</w:t>
      </w:r>
    </w:p>
    <w:p w:rsidR="00C20C74" w:rsidRDefault="00C20C74" w:rsidP="00C20C74">
      <w:pPr>
        <w:rPr>
          <w:rFonts w:ascii="Cambria" w:hAnsi="Cambria"/>
          <w:i/>
          <w:sz w:val="20"/>
          <w:szCs w:val="20"/>
        </w:rPr>
      </w:pPr>
    </w:p>
    <w:p w:rsidR="00C20C74" w:rsidRDefault="00C20C74" w:rsidP="00490804">
      <w:pPr>
        <w:pStyle w:val="Italic"/>
        <w:rPr>
          <w:rFonts w:ascii="Cambria" w:hAnsi="Cambria"/>
        </w:rPr>
      </w:pPr>
      <w:r>
        <w:rPr>
          <w:rFonts w:ascii="Cambria" w:hAnsi="Cambria"/>
        </w:rPr>
        <w:t xml:space="preserve">I certify that the information provided on this application is truthful and accurate. I understand that providing false or misleading information will be the basis for rejection of my application, or if employment commences, immediate disciplinary action including termination. </w:t>
      </w:r>
    </w:p>
    <w:p w:rsidR="00603ED4" w:rsidRDefault="00603ED4" w:rsidP="00490804">
      <w:pPr>
        <w:pStyle w:val="Italic"/>
        <w:rPr>
          <w:rFonts w:ascii="Cambria" w:hAnsi="Cambria"/>
        </w:rPr>
      </w:pPr>
      <w:r>
        <w:rPr>
          <w:rFonts w:ascii="Cambria" w:hAnsi="Cambria"/>
        </w:rPr>
        <w:t>I understand that if I am employed falsification misrepresentation, or omission of any information during the applicant process (whether intentional or not, and as determined in the Club’s sole discretion) may result in disqualification from consideration of employment, or, if employed, disciplinary action, up to and including immediate dismissal, whenever discovered, and that Columbia Club shall not be liable in any respect if any employment is so denied or terminated because of such false, misleading or incorrect statements, answers, or omissions made by me.</w:t>
      </w:r>
    </w:p>
    <w:p w:rsidR="00470ED8" w:rsidRPr="006975C5" w:rsidRDefault="00470ED8" w:rsidP="00490804">
      <w:pPr>
        <w:pStyle w:val="Italic"/>
        <w:rPr>
          <w:rFonts w:ascii="Cambria" w:hAnsi="Cambria"/>
        </w:rPr>
      </w:pPr>
      <w:r w:rsidRPr="006975C5">
        <w:rPr>
          <w:rFonts w:ascii="Cambria" w:hAnsi="Cambria"/>
        </w:rPr>
        <w:t>I authorize investigation of all statements contained in this application for employment as may be necessary in arriving at an employment decision. Columbia Club is also hereby authorized to make any investigation of my personal history and financial and credit record either directly or through any investigative or credit agencies or bureaus of its choice.</w:t>
      </w:r>
    </w:p>
    <w:p w:rsidR="00470ED8" w:rsidRPr="006975C5" w:rsidRDefault="00470ED8" w:rsidP="00470ED8">
      <w:pPr>
        <w:rPr>
          <w:rFonts w:ascii="Cambria" w:hAnsi="Cambria"/>
          <w:sz w:val="20"/>
          <w:szCs w:val="20"/>
        </w:rPr>
      </w:pPr>
    </w:p>
    <w:p w:rsidR="00470ED8" w:rsidRDefault="00470ED8" w:rsidP="004148C0">
      <w:pPr>
        <w:rPr>
          <w:rFonts w:ascii="Cambria" w:hAnsi="Cambria"/>
          <w:i/>
          <w:sz w:val="20"/>
          <w:szCs w:val="20"/>
        </w:rPr>
      </w:pPr>
      <w:r w:rsidRPr="006975C5">
        <w:rPr>
          <w:rFonts w:ascii="Cambria" w:hAnsi="Cambria"/>
          <w:i/>
          <w:sz w:val="20"/>
          <w:szCs w:val="20"/>
        </w:rPr>
        <w:t xml:space="preserve">I understand that any offer of employment will be contingent upon my passing </w:t>
      </w:r>
      <w:r w:rsidR="004148C0" w:rsidRPr="006975C5">
        <w:rPr>
          <w:rFonts w:ascii="Cambria" w:hAnsi="Cambria"/>
          <w:i/>
          <w:sz w:val="20"/>
          <w:szCs w:val="20"/>
        </w:rPr>
        <w:t xml:space="preserve">a background check, drug screening or any other pre-employment testing. </w:t>
      </w:r>
    </w:p>
    <w:p w:rsidR="00603ED4" w:rsidRDefault="00603ED4" w:rsidP="004148C0">
      <w:pPr>
        <w:rPr>
          <w:rFonts w:ascii="Cambria" w:hAnsi="Cambria"/>
          <w:i/>
          <w:sz w:val="20"/>
          <w:szCs w:val="20"/>
        </w:rPr>
      </w:pPr>
    </w:p>
    <w:p w:rsidR="004148C0" w:rsidRPr="006975C5" w:rsidRDefault="004148C0" w:rsidP="004148C0">
      <w:pPr>
        <w:rPr>
          <w:rFonts w:ascii="Cambria" w:hAnsi="Cambria"/>
          <w:i/>
          <w:sz w:val="20"/>
          <w:szCs w:val="20"/>
        </w:rPr>
      </w:pPr>
      <w:r w:rsidRPr="006975C5">
        <w:rPr>
          <w:rFonts w:ascii="Cambria" w:hAnsi="Cambria"/>
          <w:i/>
          <w:sz w:val="20"/>
          <w:szCs w:val="20"/>
        </w:rPr>
        <w:t>I hereby understand and acknowledge that any employment relationship I might enter into with the Club is of an “at will” nature, which means that I or the Columbia Club may terminate the relationship at any time, with or without cause or advance notice. The at-will employment relationship may not be changed by any written document or by conduct unless such change is specifically acknowledged in writing by Columbia Club leadership.</w:t>
      </w:r>
    </w:p>
    <w:p w:rsidR="004148C0" w:rsidRPr="006975C5" w:rsidRDefault="004148C0" w:rsidP="004148C0">
      <w:pPr>
        <w:rPr>
          <w:rFonts w:ascii="Cambria" w:hAnsi="Cambria"/>
          <w:i/>
          <w:sz w:val="20"/>
          <w:szCs w:val="20"/>
        </w:rPr>
      </w:pPr>
    </w:p>
    <w:p w:rsidR="004148C0" w:rsidRDefault="004148C0" w:rsidP="004148C0">
      <w:pPr>
        <w:rPr>
          <w:rFonts w:ascii="Cambria" w:hAnsi="Cambria"/>
          <w:i/>
          <w:sz w:val="20"/>
          <w:szCs w:val="20"/>
        </w:rPr>
      </w:pPr>
      <w:r w:rsidRPr="006975C5">
        <w:rPr>
          <w:rFonts w:ascii="Cambria" w:hAnsi="Cambria"/>
          <w:i/>
          <w:sz w:val="20"/>
          <w:szCs w:val="20"/>
        </w:rPr>
        <w:lastRenderedPageBreak/>
        <w:t xml:space="preserve">I understand that statements contained in policies, procedures handbooks, and other Columbia Club materials do not create any contract, </w:t>
      </w:r>
      <w:r w:rsidR="006975C5">
        <w:rPr>
          <w:rFonts w:ascii="Cambria" w:hAnsi="Cambria"/>
          <w:i/>
          <w:sz w:val="20"/>
          <w:szCs w:val="20"/>
        </w:rPr>
        <w:t>express or implied or guarantees of any benefit, practice, employment, or continued employment. I understand that Columbia Club has an absolute and unconditional right to modify, amend, or terminate policies, practices, benefit plans, and other Club programs as it sees fit.</w:t>
      </w:r>
      <w:r w:rsidR="00603ED4" w:rsidRPr="00603ED4">
        <w:rPr>
          <w:rFonts w:ascii="Cambria" w:hAnsi="Cambria"/>
          <w:i/>
          <w:sz w:val="20"/>
          <w:szCs w:val="20"/>
        </w:rPr>
        <w:t xml:space="preserve"> </w:t>
      </w:r>
      <w:r w:rsidR="00603ED4">
        <w:rPr>
          <w:rFonts w:ascii="Cambria" w:hAnsi="Cambria"/>
          <w:i/>
          <w:sz w:val="20"/>
          <w:szCs w:val="20"/>
        </w:rPr>
        <w:t>If employed, I agree to abide by the rules, procedures, and policies of Columbia Club.</w:t>
      </w:r>
    </w:p>
    <w:p w:rsidR="006975C5" w:rsidRDefault="006975C5" w:rsidP="004148C0">
      <w:pPr>
        <w:rPr>
          <w:rFonts w:ascii="Cambria" w:hAnsi="Cambria"/>
          <w:i/>
          <w:sz w:val="20"/>
          <w:szCs w:val="20"/>
        </w:rPr>
      </w:pPr>
    </w:p>
    <w:p w:rsidR="006975C5" w:rsidRPr="006975C5" w:rsidRDefault="006975C5" w:rsidP="004148C0">
      <w:pPr>
        <w:rPr>
          <w:rFonts w:ascii="Cambria" w:hAnsi="Cambria"/>
          <w:sz w:val="20"/>
          <w:szCs w:val="20"/>
        </w:rPr>
      </w:pPr>
      <w:r>
        <w:rPr>
          <w:rFonts w:ascii="Cambria" w:hAnsi="Cambria"/>
          <w:i/>
          <w:sz w:val="20"/>
          <w:szCs w:val="20"/>
        </w:rPr>
        <w:t xml:space="preserve">I hereby acknowledge, by my signature below, that I have read or have had read to me all of the paragraphs in this statement, and that I understand the meaning and intent of this information. </w:t>
      </w:r>
    </w:p>
    <w:p w:rsidR="006975C5" w:rsidRDefault="006975C5" w:rsidP="00490804">
      <w:pPr>
        <w:pStyle w:val="Italic"/>
        <w:rPr>
          <w:rFonts w:ascii="Cambria" w:hAnsi="Cambria"/>
        </w:rPr>
      </w:pPr>
    </w:p>
    <w:p w:rsidR="00470ED8" w:rsidRPr="003E0547" w:rsidRDefault="006975C5" w:rsidP="00490804">
      <w:pPr>
        <w:pStyle w:val="Italic"/>
        <w:rPr>
          <w:rFonts w:ascii="Cambria" w:hAnsi="Cambria"/>
        </w:rPr>
      </w:pPr>
      <w:r>
        <w:rPr>
          <w:rFonts w:ascii="Cambria" w:hAnsi="Cambria"/>
        </w:rPr>
        <w:t>Printed Name:   _______________________________________________________________________________</w:t>
      </w:r>
    </w:p>
    <w:tbl>
      <w:tblPr>
        <w:tblW w:w="5334" w:type="pct"/>
        <w:tblLayout w:type="fixed"/>
        <w:tblCellMar>
          <w:left w:w="0" w:type="dxa"/>
          <w:right w:w="0" w:type="dxa"/>
        </w:tblCellMar>
        <w:tblLook w:val="0000" w:firstRow="0" w:lastRow="0" w:firstColumn="0" w:lastColumn="0" w:noHBand="0" w:noVBand="0"/>
      </w:tblPr>
      <w:tblGrid>
        <w:gridCol w:w="1072"/>
        <w:gridCol w:w="6144"/>
        <w:gridCol w:w="674"/>
        <w:gridCol w:w="674"/>
        <w:gridCol w:w="2189"/>
      </w:tblGrid>
      <w:tr w:rsidR="004148C0" w:rsidRPr="003E0547" w:rsidTr="004148C0">
        <w:trPr>
          <w:trHeight w:val="432"/>
        </w:trPr>
        <w:tc>
          <w:tcPr>
            <w:tcW w:w="1072" w:type="dxa"/>
            <w:vAlign w:val="bottom"/>
          </w:tcPr>
          <w:p w:rsidR="004148C0" w:rsidRPr="003E0547" w:rsidRDefault="004148C0" w:rsidP="00490804">
            <w:pPr>
              <w:rPr>
                <w:rFonts w:ascii="Cambria" w:hAnsi="Cambria"/>
                <w:sz w:val="20"/>
                <w:szCs w:val="20"/>
              </w:rPr>
            </w:pPr>
            <w:r w:rsidRPr="003E0547">
              <w:rPr>
                <w:rFonts w:ascii="Cambria" w:hAnsi="Cambria"/>
                <w:sz w:val="20"/>
                <w:szCs w:val="20"/>
              </w:rPr>
              <w:t>Signature:</w:t>
            </w:r>
          </w:p>
        </w:tc>
        <w:tc>
          <w:tcPr>
            <w:tcW w:w="6145" w:type="dxa"/>
            <w:tcBorders>
              <w:bottom w:val="single" w:sz="4" w:space="0" w:color="auto"/>
            </w:tcBorders>
            <w:vAlign w:val="bottom"/>
          </w:tcPr>
          <w:p w:rsidR="004148C0" w:rsidRPr="003E0547" w:rsidRDefault="004148C0" w:rsidP="00682C69">
            <w:pPr>
              <w:pStyle w:val="FieldText"/>
              <w:rPr>
                <w:rFonts w:ascii="Cambria" w:hAnsi="Cambria"/>
                <w:sz w:val="20"/>
                <w:szCs w:val="20"/>
              </w:rPr>
            </w:pPr>
          </w:p>
        </w:tc>
        <w:tc>
          <w:tcPr>
            <w:tcW w:w="674" w:type="dxa"/>
          </w:tcPr>
          <w:p w:rsidR="004148C0" w:rsidRPr="003E0547" w:rsidRDefault="004148C0" w:rsidP="00C92A3C">
            <w:pPr>
              <w:pStyle w:val="Heading4"/>
              <w:rPr>
                <w:rFonts w:ascii="Cambria" w:hAnsi="Cambria"/>
                <w:sz w:val="20"/>
                <w:szCs w:val="20"/>
              </w:rPr>
            </w:pPr>
          </w:p>
        </w:tc>
        <w:tc>
          <w:tcPr>
            <w:tcW w:w="674" w:type="dxa"/>
            <w:vAlign w:val="bottom"/>
          </w:tcPr>
          <w:p w:rsidR="004148C0" w:rsidRPr="003E0547" w:rsidRDefault="004148C0" w:rsidP="00C92A3C">
            <w:pPr>
              <w:pStyle w:val="Heading4"/>
              <w:rPr>
                <w:rFonts w:ascii="Cambria" w:hAnsi="Cambria"/>
                <w:sz w:val="20"/>
                <w:szCs w:val="20"/>
              </w:rPr>
            </w:pPr>
            <w:r w:rsidRPr="003E0547">
              <w:rPr>
                <w:rFonts w:ascii="Cambria" w:hAnsi="Cambria"/>
                <w:sz w:val="20"/>
                <w:szCs w:val="20"/>
              </w:rPr>
              <w:t>Date:</w:t>
            </w:r>
          </w:p>
        </w:tc>
        <w:tc>
          <w:tcPr>
            <w:tcW w:w="2189" w:type="dxa"/>
            <w:tcBorders>
              <w:bottom w:val="single" w:sz="4" w:space="0" w:color="auto"/>
            </w:tcBorders>
            <w:vAlign w:val="bottom"/>
          </w:tcPr>
          <w:p w:rsidR="004148C0" w:rsidRPr="003E0547" w:rsidRDefault="004148C0" w:rsidP="00682C69">
            <w:pPr>
              <w:pStyle w:val="FieldText"/>
              <w:rPr>
                <w:rFonts w:ascii="Cambria" w:hAnsi="Cambria"/>
                <w:sz w:val="20"/>
                <w:szCs w:val="20"/>
              </w:rPr>
            </w:pPr>
          </w:p>
        </w:tc>
      </w:tr>
    </w:tbl>
    <w:p w:rsidR="005F6E87" w:rsidRDefault="005F6E87" w:rsidP="004E34C6">
      <w:pPr>
        <w:rPr>
          <w:rFonts w:ascii="Cambria" w:hAnsi="Cambria"/>
          <w:sz w:val="20"/>
          <w:szCs w:val="20"/>
        </w:rPr>
      </w:pPr>
    </w:p>
    <w:p w:rsidR="003361A1" w:rsidRDefault="003361A1" w:rsidP="004E34C6">
      <w:pPr>
        <w:rPr>
          <w:rFonts w:ascii="Cambria" w:hAnsi="Cambria"/>
          <w:sz w:val="20"/>
          <w:szCs w:val="20"/>
        </w:rPr>
      </w:pPr>
    </w:p>
    <w:p w:rsidR="003361A1" w:rsidRDefault="003361A1" w:rsidP="004E34C6">
      <w:pPr>
        <w:rPr>
          <w:rFonts w:ascii="Cambria" w:hAnsi="Cambria"/>
          <w:sz w:val="20"/>
          <w:szCs w:val="20"/>
        </w:rPr>
      </w:pPr>
    </w:p>
    <w:p w:rsidR="00C07926" w:rsidRDefault="00C07926" w:rsidP="00603ED4">
      <w:pPr>
        <w:jc w:val="center"/>
        <w:rPr>
          <w:rFonts w:ascii="Cambria" w:hAnsi="Cambria"/>
          <w:sz w:val="20"/>
          <w:szCs w:val="20"/>
        </w:rPr>
      </w:pPr>
    </w:p>
    <w:p w:rsidR="00603ED4" w:rsidRPr="00C07926" w:rsidRDefault="00C07926" w:rsidP="00603ED4">
      <w:pPr>
        <w:jc w:val="center"/>
        <w:rPr>
          <w:rFonts w:ascii="Cambria" w:hAnsi="Cambria"/>
          <w:b/>
          <w:sz w:val="24"/>
        </w:rPr>
      </w:pPr>
      <w:r w:rsidRPr="00C07926">
        <w:rPr>
          <w:rFonts w:ascii="Cambria" w:hAnsi="Cambria"/>
          <w:b/>
          <w:sz w:val="24"/>
        </w:rPr>
        <w:t>Fair Credit Reporting Act Disclosure and Authorization</w:t>
      </w:r>
    </w:p>
    <w:p w:rsidR="00A66052" w:rsidRDefault="00A66052" w:rsidP="00603ED4">
      <w:pPr>
        <w:jc w:val="center"/>
        <w:rPr>
          <w:rFonts w:ascii="Cambria" w:hAnsi="Cambria"/>
          <w:b/>
          <w:sz w:val="24"/>
        </w:rPr>
      </w:pPr>
    </w:p>
    <w:p w:rsidR="00A66052" w:rsidRPr="00603ED4" w:rsidRDefault="00A66052" w:rsidP="00603ED4">
      <w:pPr>
        <w:jc w:val="center"/>
        <w:rPr>
          <w:rFonts w:ascii="Cambria" w:hAnsi="Cambria"/>
          <w:b/>
          <w:sz w:val="24"/>
        </w:rPr>
      </w:pPr>
    </w:p>
    <w:p w:rsidR="00603ED4" w:rsidRDefault="00603ED4" w:rsidP="004E34C6">
      <w:pPr>
        <w:rPr>
          <w:rFonts w:ascii="Cambria" w:hAnsi="Cambria"/>
          <w:sz w:val="20"/>
          <w:szCs w:val="20"/>
        </w:rPr>
      </w:pPr>
    </w:p>
    <w:p w:rsidR="00603ED4" w:rsidRDefault="00A66052" w:rsidP="004E34C6">
      <w:pPr>
        <w:rPr>
          <w:rFonts w:ascii="Cambria" w:hAnsi="Cambria"/>
          <w:sz w:val="20"/>
          <w:szCs w:val="20"/>
        </w:rPr>
      </w:pPr>
      <w:r>
        <w:rPr>
          <w:rFonts w:ascii="Cambria" w:hAnsi="Cambria"/>
          <w:sz w:val="20"/>
          <w:szCs w:val="20"/>
        </w:rPr>
        <w:t>I, ___________________________________________________________, understand Columbia Club may conduct a background investigation and obtain consumer reports for the purpose of employment.</w:t>
      </w:r>
    </w:p>
    <w:p w:rsidR="00A66052" w:rsidRDefault="00A66052" w:rsidP="004E34C6">
      <w:pPr>
        <w:rPr>
          <w:rFonts w:ascii="Cambria" w:hAnsi="Cambria"/>
          <w:sz w:val="20"/>
          <w:szCs w:val="20"/>
        </w:rPr>
      </w:pPr>
    </w:p>
    <w:p w:rsidR="00A66052" w:rsidRDefault="00A66052" w:rsidP="004E34C6">
      <w:pPr>
        <w:rPr>
          <w:rFonts w:ascii="Cambria" w:hAnsi="Cambria"/>
          <w:sz w:val="20"/>
          <w:szCs w:val="20"/>
        </w:rPr>
      </w:pPr>
      <w:r>
        <w:rPr>
          <w:rFonts w:ascii="Cambria" w:hAnsi="Cambria"/>
          <w:sz w:val="20"/>
          <w:szCs w:val="20"/>
        </w:rPr>
        <w:t>I understand that this may include inquiries into my character, reputation, habits and mode of living; my employment and educational history and license status; my criminal and civil court records; and my credit, motor vehicle, and other records. This authorization shall remain on file and shall serve as an on-going authorization for Columbia Club to procure consumer reports at any time during the duration of my employment.</w:t>
      </w:r>
    </w:p>
    <w:p w:rsidR="00A66052" w:rsidRDefault="00A66052" w:rsidP="004E34C6">
      <w:pPr>
        <w:rPr>
          <w:rFonts w:ascii="Cambria" w:hAnsi="Cambria"/>
          <w:sz w:val="20"/>
          <w:szCs w:val="20"/>
        </w:rPr>
      </w:pPr>
    </w:p>
    <w:p w:rsidR="00A66052" w:rsidRDefault="00A66052" w:rsidP="004E34C6">
      <w:pPr>
        <w:rPr>
          <w:rFonts w:ascii="Cambria" w:hAnsi="Cambria"/>
          <w:sz w:val="20"/>
          <w:szCs w:val="20"/>
        </w:rPr>
      </w:pPr>
      <w:r>
        <w:rPr>
          <w:rFonts w:ascii="Cambria" w:hAnsi="Cambria"/>
          <w:sz w:val="20"/>
          <w:szCs w:val="20"/>
        </w:rPr>
        <w:t xml:space="preserve">If an investigate consumer report is being requested, I have been given a copy of “A Summary of Your Rights Under the FCRA” and understand that I have the right to request additional disclosures regarding the nature and scope of the investigation. </w:t>
      </w:r>
    </w:p>
    <w:p w:rsidR="00A66052" w:rsidRDefault="00A66052" w:rsidP="004E34C6">
      <w:pPr>
        <w:rPr>
          <w:rFonts w:ascii="Cambria" w:hAnsi="Cambria"/>
          <w:sz w:val="20"/>
          <w:szCs w:val="20"/>
        </w:rPr>
      </w:pPr>
    </w:p>
    <w:p w:rsidR="00A66052" w:rsidRDefault="00A66052" w:rsidP="004E34C6">
      <w:pPr>
        <w:rPr>
          <w:rFonts w:ascii="Cambria" w:hAnsi="Cambria"/>
          <w:sz w:val="20"/>
          <w:szCs w:val="20"/>
        </w:rPr>
      </w:pPr>
      <w:r>
        <w:rPr>
          <w:rFonts w:ascii="Cambria" w:hAnsi="Cambria"/>
          <w:sz w:val="20"/>
          <w:szCs w:val="20"/>
        </w:rPr>
        <w:t>My signature below authorizes Columbia Club to obtain a consumer report and background check for employment purposes.</w:t>
      </w:r>
    </w:p>
    <w:p w:rsidR="00A66052" w:rsidRDefault="00A66052" w:rsidP="004E34C6">
      <w:pPr>
        <w:rPr>
          <w:rFonts w:ascii="Cambria" w:hAnsi="Cambria"/>
          <w:sz w:val="20"/>
          <w:szCs w:val="20"/>
        </w:rPr>
      </w:pPr>
    </w:p>
    <w:p w:rsidR="00A66052" w:rsidRDefault="00A66052" w:rsidP="004E34C6">
      <w:pPr>
        <w:rPr>
          <w:rFonts w:ascii="Cambria" w:hAnsi="Cambria"/>
          <w:sz w:val="20"/>
          <w:szCs w:val="20"/>
        </w:rPr>
      </w:pPr>
    </w:p>
    <w:p w:rsidR="00A66052" w:rsidRDefault="00A66052" w:rsidP="004E34C6">
      <w:pPr>
        <w:rPr>
          <w:rFonts w:ascii="Cambria" w:hAnsi="Cambria"/>
          <w:sz w:val="20"/>
          <w:szCs w:val="20"/>
        </w:rPr>
      </w:pPr>
      <w:r>
        <w:rPr>
          <w:rFonts w:ascii="Cambria" w:hAnsi="Cambria"/>
          <w:sz w:val="20"/>
          <w:szCs w:val="20"/>
        </w:rPr>
        <w:t>__________________________________________________________________________</w:t>
      </w:r>
    </w:p>
    <w:p w:rsidR="00A66052" w:rsidRDefault="00A66052" w:rsidP="00A66052">
      <w:pPr>
        <w:rPr>
          <w:rFonts w:ascii="Cambria" w:hAnsi="Cambria"/>
          <w:sz w:val="20"/>
          <w:szCs w:val="20"/>
        </w:rPr>
      </w:pPr>
      <w:r>
        <w:rPr>
          <w:rFonts w:ascii="Cambria" w:hAnsi="Cambria"/>
          <w:sz w:val="20"/>
          <w:szCs w:val="20"/>
        </w:rPr>
        <w:t>First Name, Middle Initial, Last Name</w:t>
      </w:r>
    </w:p>
    <w:p w:rsidR="00A66052" w:rsidRDefault="00A66052" w:rsidP="004E34C6">
      <w:pPr>
        <w:rPr>
          <w:rFonts w:ascii="Cambria" w:hAnsi="Cambria"/>
          <w:sz w:val="20"/>
          <w:szCs w:val="20"/>
        </w:rPr>
      </w:pPr>
    </w:p>
    <w:p w:rsidR="00A66052" w:rsidRDefault="00A66052" w:rsidP="00A66052">
      <w:pPr>
        <w:rPr>
          <w:rFonts w:ascii="Cambria" w:hAnsi="Cambria"/>
          <w:sz w:val="20"/>
          <w:szCs w:val="20"/>
        </w:rPr>
      </w:pPr>
      <w:r>
        <w:rPr>
          <w:rFonts w:ascii="Cambria" w:hAnsi="Cambria"/>
          <w:sz w:val="20"/>
          <w:szCs w:val="20"/>
        </w:rPr>
        <w:t>__________________________________________________________________________</w:t>
      </w:r>
    </w:p>
    <w:p w:rsidR="00A66052" w:rsidRDefault="00A66052" w:rsidP="004E34C6">
      <w:pPr>
        <w:rPr>
          <w:rFonts w:ascii="Cambria" w:hAnsi="Cambria"/>
          <w:sz w:val="20"/>
          <w:szCs w:val="20"/>
        </w:rPr>
      </w:pPr>
      <w:r>
        <w:rPr>
          <w:rFonts w:ascii="Cambria" w:hAnsi="Cambria"/>
          <w:sz w:val="20"/>
          <w:szCs w:val="20"/>
        </w:rPr>
        <w:t>Applicant Signature</w:t>
      </w:r>
    </w:p>
    <w:p w:rsidR="00A66052" w:rsidRDefault="00A66052" w:rsidP="004E34C6">
      <w:pPr>
        <w:rPr>
          <w:rFonts w:ascii="Cambria" w:hAnsi="Cambria"/>
          <w:sz w:val="20"/>
          <w:szCs w:val="20"/>
        </w:rPr>
      </w:pPr>
    </w:p>
    <w:p w:rsidR="00C20CAB" w:rsidRDefault="00C20CAB" w:rsidP="004E34C6">
      <w:pPr>
        <w:rPr>
          <w:rFonts w:ascii="Cambria" w:hAnsi="Cambria"/>
          <w:sz w:val="20"/>
          <w:szCs w:val="20"/>
        </w:rPr>
      </w:pPr>
    </w:p>
    <w:p w:rsidR="00C20CAB" w:rsidRDefault="00C20CAB" w:rsidP="004E34C6">
      <w:pPr>
        <w:rPr>
          <w:rFonts w:ascii="Cambria" w:hAnsi="Cambria"/>
          <w:sz w:val="20"/>
          <w:szCs w:val="20"/>
        </w:rPr>
      </w:pPr>
    </w:p>
    <w:p w:rsidR="00C20CAB" w:rsidRDefault="00C20CAB" w:rsidP="004E34C6">
      <w:pPr>
        <w:rPr>
          <w:rFonts w:ascii="Cambria" w:hAnsi="Cambria"/>
          <w:sz w:val="20"/>
          <w:szCs w:val="20"/>
        </w:rPr>
      </w:pPr>
      <w:r>
        <w:rPr>
          <w:rFonts w:ascii="Cambria" w:hAnsi="Cambria"/>
          <w:sz w:val="20"/>
          <w:szCs w:val="20"/>
        </w:rPr>
        <w:t>Additional Information needed for background and consumer report:</w:t>
      </w:r>
    </w:p>
    <w:p w:rsidR="00C20CAB" w:rsidRDefault="00C20CAB" w:rsidP="004E34C6">
      <w:pPr>
        <w:rPr>
          <w:rFonts w:ascii="Cambria" w:hAnsi="Cambria"/>
          <w:sz w:val="20"/>
          <w:szCs w:val="20"/>
        </w:rPr>
      </w:pPr>
    </w:p>
    <w:p w:rsidR="00C20CAB" w:rsidRDefault="00C20CAB" w:rsidP="004E34C6">
      <w:pPr>
        <w:rPr>
          <w:rFonts w:ascii="Cambria" w:hAnsi="Cambria"/>
          <w:sz w:val="20"/>
          <w:szCs w:val="20"/>
        </w:rPr>
      </w:pPr>
    </w:p>
    <w:p w:rsidR="00C20CAB" w:rsidRDefault="00C20CAB" w:rsidP="004E34C6">
      <w:pPr>
        <w:rPr>
          <w:rFonts w:ascii="Cambria" w:hAnsi="Cambria"/>
          <w:sz w:val="20"/>
          <w:szCs w:val="20"/>
        </w:rPr>
      </w:pPr>
      <w:r>
        <w:rPr>
          <w:rFonts w:ascii="Cambria" w:hAnsi="Cambria"/>
          <w:sz w:val="20"/>
          <w:szCs w:val="20"/>
        </w:rPr>
        <w:t>_____________________________________________</w:t>
      </w:r>
    </w:p>
    <w:p w:rsidR="00A66052" w:rsidRDefault="00C20CAB" w:rsidP="004E34C6">
      <w:pPr>
        <w:rPr>
          <w:rFonts w:ascii="Cambria" w:hAnsi="Cambria"/>
          <w:sz w:val="20"/>
          <w:szCs w:val="20"/>
        </w:rPr>
      </w:pPr>
      <w:r>
        <w:rPr>
          <w:rFonts w:ascii="Cambria" w:hAnsi="Cambria"/>
          <w:sz w:val="20"/>
          <w:szCs w:val="20"/>
        </w:rPr>
        <w:t>Date of Birth</w:t>
      </w:r>
    </w:p>
    <w:p w:rsidR="00C20CAB" w:rsidRDefault="00C20CAB" w:rsidP="004E34C6">
      <w:pPr>
        <w:rPr>
          <w:rFonts w:ascii="Cambria" w:hAnsi="Cambria"/>
          <w:sz w:val="20"/>
          <w:szCs w:val="20"/>
        </w:rPr>
      </w:pPr>
    </w:p>
    <w:p w:rsidR="00C20CAB" w:rsidRDefault="00C20CAB" w:rsidP="004E34C6">
      <w:pPr>
        <w:rPr>
          <w:rFonts w:ascii="Cambria" w:hAnsi="Cambria"/>
          <w:sz w:val="20"/>
          <w:szCs w:val="20"/>
        </w:rPr>
      </w:pPr>
      <w:r>
        <w:rPr>
          <w:rFonts w:ascii="Cambria" w:hAnsi="Cambria"/>
          <w:sz w:val="20"/>
          <w:szCs w:val="20"/>
        </w:rPr>
        <w:t>____________________________________________</w:t>
      </w:r>
    </w:p>
    <w:p w:rsidR="00C20CAB" w:rsidRDefault="00C20CAB" w:rsidP="00C20CAB">
      <w:pPr>
        <w:rPr>
          <w:rFonts w:ascii="Cambria" w:hAnsi="Cambria"/>
          <w:sz w:val="20"/>
          <w:szCs w:val="20"/>
        </w:rPr>
      </w:pPr>
      <w:r>
        <w:rPr>
          <w:rFonts w:ascii="Cambria" w:hAnsi="Cambria"/>
          <w:sz w:val="20"/>
          <w:szCs w:val="20"/>
        </w:rPr>
        <w:t>Social Security Number</w:t>
      </w:r>
    </w:p>
    <w:p w:rsidR="00C20CAB" w:rsidRDefault="00C20CAB" w:rsidP="00C20CAB">
      <w:pPr>
        <w:rPr>
          <w:rFonts w:ascii="Cambria" w:hAnsi="Cambria"/>
          <w:sz w:val="20"/>
          <w:szCs w:val="20"/>
        </w:rPr>
      </w:pPr>
    </w:p>
    <w:p w:rsidR="00C20CAB" w:rsidRDefault="00C20CAB" w:rsidP="00C20CAB">
      <w:pPr>
        <w:rPr>
          <w:rFonts w:ascii="Cambria" w:hAnsi="Cambria"/>
          <w:sz w:val="20"/>
          <w:szCs w:val="20"/>
        </w:rPr>
      </w:pPr>
      <w:r>
        <w:rPr>
          <w:rFonts w:ascii="Cambria" w:hAnsi="Cambria"/>
          <w:sz w:val="20"/>
          <w:szCs w:val="20"/>
        </w:rPr>
        <w:t>____________________________________________</w:t>
      </w:r>
    </w:p>
    <w:p w:rsidR="00C20CAB" w:rsidRPr="003E0547" w:rsidRDefault="00C07926" w:rsidP="004E34C6">
      <w:pPr>
        <w:rPr>
          <w:rFonts w:ascii="Cambria" w:hAnsi="Cambria"/>
          <w:sz w:val="20"/>
          <w:szCs w:val="20"/>
        </w:rPr>
      </w:pPr>
      <w:r>
        <w:rPr>
          <w:rFonts w:ascii="Cambria" w:hAnsi="Cambria"/>
          <w:sz w:val="20"/>
          <w:szCs w:val="20"/>
        </w:rPr>
        <w:t>Driver’s</w:t>
      </w:r>
      <w:r w:rsidR="00C20CAB">
        <w:rPr>
          <w:rFonts w:ascii="Cambria" w:hAnsi="Cambria"/>
          <w:sz w:val="20"/>
          <w:szCs w:val="20"/>
        </w:rPr>
        <w:t xml:space="preserve"> License Numb</w:t>
      </w:r>
      <w:r>
        <w:rPr>
          <w:rFonts w:ascii="Cambria" w:hAnsi="Cambria"/>
          <w:sz w:val="20"/>
          <w:szCs w:val="20"/>
        </w:rPr>
        <w:t>er</w:t>
      </w:r>
    </w:p>
    <w:sectPr w:rsidR="00C20CAB" w:rsidRPr="003E0547"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547" w:rsidRDefault="003E0547" w:rsidP="00176E67">
      <w:r>
        <w:separator/>
      </w:r>
    </w:p>
  </w:endnote>
  <w:endnote w:type="continuationSeparator" w:id="0">
    <w:p w:rsidR="003E0547" w:rsidRDefault="003E054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3361A1">
        <w:pPr>
          <w:pStyle w:val="Footer"/>
          <w:jc w:val="center"/>
        </w:pPr>
        <w:r>
          <w:fldChar w:fldCharType="begin"/>
        </w:r>
        <w:r>
          <w:instrText xml:space="preserve"> PAGE   \* MERGEFORMAT </w:instrText>
        </w:r>
        <w:r>
          <w:fldChar w:fldCharType="separate"/>
        </w:r>
        <w:r w:rsidR="00CE25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547" w:rsidRDefault="003E0547" w:rsidP="00176E67">
      <w:r>
        <w:separator/>
      </w:r>
    </w:p>
  </w:footnote>
  <w:footnote w:type="continuationSeparator" w:id="0">
    <w:p w:rsidR="003E0547" w:rsidRDefault="003E054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7"/>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361A1"/>
    <w:rsid w:val="003929F1"/>
    <w:rsid w:val="003A1B63"/>
    <w:rsid w:val="003A41A1"/>
    <w:rsid w:val="003B2326"/>
    <w:rsid w:val="003E0547"/>
    <w:rsid w:val="00400251"/>
    <w:rsid w:val="004148C0"/>
    <w:rsid w:val="00437ED0"/>
    <w:rsid w:val="00440CD8"/>
    <w:rsid w:val="00443837"/>
    <w:rsid w:val="00447DAA"/>
    <w:rsid w:val="00450F66"/>
    <w:rsid w:val="00461739"/>
    <w:rsid w:val="00467865"/>
    <w:rsid w:val="00470ED8"/>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3ED4"/>
    <w:rsid w:val="00607FED"/>
    <w:rsid w:val="00613129"/>
    <w:rsid w:val="00617C65"/>
    <w:rsid w:val="0063459A"/>
    <w:rsid w:val="0066126B"/>
    <w:rsid w:val="00682C69"/>
    <w:rsid w:val="00683AD1"/>
    <w:rsid w:val="006975C5"/>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6519"/>
    <w:rsid w:val="00A211B2"/>
    <w:rsid w:val="00A2727E"/>
    <w:rsid w:val="00A35524"/>
    <w:rsid w:val="00A60C9E"/>
    <w:rsid w:val="00A66052"/>
    <w:rsid w:val="00A74F99"/>
    <w:rsid w:val="00A82BA3"/>
    <w:rsid w:val="00A94ACC"/>
    <w:rsid w:val="00AA2EA7"/>
    <w:rsid w:val="00AD1210"/>
    <w:rsid w:val="00AE6FA4"/>
    <w:rsid w:val="00B03907"/>
    <w:rsid w:val="00B11811"/>
    <w:rsid w:val="00B311E1"/>
    <w:rsid w:val="00B4735C"/>
    <w:rsid w:val="00B579DF"/>
    <w:rsid w:val="00B90EC2"/>
    <w:rsid w:val="00BA268F"/>
    <w:rsid w:val="00BC07E3"/>
    <w:rsid w:val="00C07926"/>
    <w:rsid w:val="00C079CA"/>
    <w:rsid w:val="00C20C74"/>
    <w:rsid w:val="00C20CAB"/>
    <w:rsid w:val="00C45FDA"/>
    <w:rsid w:val="00C67741"/>
    <w:rsid w:val="00C74647"/>
    <w:rsid w:val="00C76039"/>
    <w:rsid w:val="00C76480"/>
    <w:rsid w:val="00C80AD2"/>
    <w:rsid w:val="00C92A3C"/>
    <w:rsid w:val="00C92FD6"/>
    <w:rsid w:val="00CE255B"/>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A3729"/>
    <w:rsid w:val="00EB478A"/>
    <w:rsid w:val="00EC42A3"/>
    <w:rsid w:val="00F83033"/>
    <w:rsid w:val="00F966AA"/>
    <w:rsid w:val="00FB538F"/>
    <w:rsid w:val="00FC3071"/>
    <w:rsid w:val="00FD0E1C"/>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791A2B-D4FF-4692-9844-801224E2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vin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4</Pages>
  <Words>985</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Stephanie Gilvin</dc:creator>
  <cp:keywords/>
  <cp:lastModifiedBy>Stephanie Gilvin</cp:lastModifiedBy>
  <cp:revision>2</cp:revision>
  <cp:lastPrinted>2018-08-29T17:03:00Z</cp:lastPrinted>
  <dcterms:created xsi:type="dcterms:W3CDTF">2020-02-21T17:01:00Z</dcterms:created>
  <dcterms:modified xsi:type="dcterms:W3CDTF">2020-02-21T17:01:00Z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